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E0870" w14:textId="77777777" w:rsidR="00450046" w:rsidRDefault="00450046" w:rsidP="00450046">
      <w:pPr>
        <w:tabs>
          <w:tab w:val="left" w:pos="3967"/>
        </w:tabs>
        <w:kinsoku w:val="0"/>
        <w:overflowPunct w:val="0"/>
        <w:spacing w:line="200" w:lineRule="exact"/>
        <w:jc w:val="right"/>
        <w:rPr>
          <w:sz w:val="36"/>
          <w:szCs w:val="36"/>
        </w:rPr>
      </w:pPr>
    </w:p>
    <w:p w14:paraId="14368CB4" w14:textId="77777777" w:rsidR="002D7ACC" w:rsidRDefault="002D7ACC" w:rsidP="002F5807">
      <w:pPr>
        <w:pStyle w:val="12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форма бланка утверждена Решением</w:t>
      </w:r>
    </w:p>
    <w:p w14:paraId="0BC08AF8" w14:textId="77777777" w:rsidR="002D7ACC" w:rsidRDefault="002D7ACC" w:rsidP="002F5807">
      <w:pPr>
        <w:pStyle w:val="12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МС МО «Купчино» от 24.10.2019 № 14</w:t>
      </w:r>
    </w:p>
    <w:p w14:paraId="749FFAB2" w14:textId="77777777" w:rsidR="002D7ACC" w:rsidRDefault="00206BAE" w:rsidP="002F5807">
      <w:pPr>
        <w:pStyle w:val="12"/>
        <w:spacing w:line="240" w:lineRule="auto"/>
        <w:ind w:firstLine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ПРОЕКТ</w:t>
      </w:r>
    </w:p>
    <w:p w14:paraId="38617E1E" w14:textId="77777777" w:rsidR="002D7ACC" w:rsidRDefault="002D7ACC" w:rsidP="002F5807">
      <w:pPr>
        <w:pStyle w:val="12"/>
        <w:keepNext/>
        <w:spacing w:line="240" w:lineRule="auto"/>
        <w:ind w:firstLine="0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noProof/>
          <w:sz w:val="36"/>
          <w:szCs w:val="36"/>
        </w:rPr>
        <w:drawing>
          <wp:inline distT="0" distB="0" distL="0" distR="0" wp14:anchorId="32792FC9" wp14:editId="6E2AF348">
            <wp:extent cx="695325" cy="8191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01DB1" w14:textId="77777777" w:rsidR="002D7ACC" w:rsidRDefault="002D7ACC" w:rsidP="002F5807">
      <w:pPr>
        <w:pStyle w:val="12"/>
        <w:keepNext/>
        <w:spacing w:line="240" w:lineRule="auto"/>
        <w:ind w:firstLine="0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sz w:val="36"/>
          <w:szCs w:val="36"/>
        </w:rPr>
        <w:t>МУНИЦИПАЛЬНЫЙ СОВЕТ</w:t>
      </w:r>
    </w:p>
    <w:p w14:paraId="43EFCC25" w14:textId="77777777" w:rsidR="002D7ACC" w:rsidRDefault="002D7ACC" w:rsidP="002F5807">
      <w:pPr>
        <w:pStyle w:val="12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внутригородского муниципального образования</w:t>
      </w:r>
    </w:p>
    <w:p w14:paraId="61776DCC" w14:textId="77777777" w:rsidR="002D7ACC" w:rsidRDefault="002D7ACC" w:rsidP="002F5807">
      <w:pPr>
        <w:pStyle w:val="12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Санкт-Петербурга</w:t>
      </w:r>
    </w:p>
    <w:p w14:paraId="3DBC1A74" w14:textId="77777777" w:rsidR="002D7ACC" w:rsidRDefault="002D7ACC" w:rsidP="002F5807">
      <w:pPr>
        <w:pStyle w:val="12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муниципальный округ Купчино</w:t>
      </w:r>
    </w:p>
    <w:p w14:paraId="744FAAD4" w14:textId="77777777" w:rsidR="002D7ACC" w:rsidRDefault="002D7ACC" w:rsidP="002F5807">
      <w:pPr>
        <w:pStyle w:val="12"/>
        <w:spacing w:line="240" w:lineRule="auto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 СОЗЫВ (2019-</w:t>
      </w:r>
      <w:smartTag w:uri="urn:schemas-microsoft-com:office:smarttags" w:element="metricconverter">
        <w:smartTagPr>
          <w:attr w:name="ProductID" w:val="2024 г"/>
        </w:smartTagPr>
        <w:r>
          <w:rPr>
            <w:b/>
            <w:sz w:val="20"/>
            <w:szCs w:val="20"/>
          </w:rPr>
          <w:t>2024 г</w:t>
        </w:r>
      </w:smartTag>
      <w:r>
        <w:rPr>
          <w:b/>
          <w:sz w:val="20"/>
          <w:szCs w:val="20"/>
        </w:rPr>
        <w:t>.г.)</w:t>
      </w:r>
    </w:p>
    <w:p w14:paraId="2F598D4A" w14:textId="77777777" w:rsidR="002D7ACC" w:rsidRDefault="002D7ACC" w:rsidP="002F5807">
      <w:pPr>
        <w:pStyle w:val="12"/>
        <w:spacing w:line="240" w:lineRule="auto"/>
        <w:ind w:firstLine="0"/>
        <w:jc w:val="left"/>
        <w:rPr>
          <w:rFonts w:ascii="Calibri" w:hAnsi="Calibri" w:cs="Calibri"/>
          <w:b/>
          <w:sz w:val="8"/>
          <w:szCs w:val="8"/>
        </w:rPr>
      </w:pPr>
    </w:p>
    <w:tbl>
      <w:tblPr>
        <w:tblW w:w="10485" w:type="dxa"/>
        <w:tblInd w:w="-17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85"/>
      </w:tblGrid>
      <w:tr w:rsidR="002D7ACC" w:rsidRPr="002601AF" w14:paraId="52DE001E" w14:textId="77777777" w:rsidTr="002F5807">
        <w:trPr>
          <w:trHeight w:val="152"/>
        </w:trPr>
        <w:tc>
          <w:tcPr>
            <w:tcW w:w="10490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198E168B" w14:textId="77777777" w:rsidR="002D7ACC" w:rsidRDefault="002D7ACC" w:rsidP="002D7ACC">
            <w:pPr>
              <w:pStyle w:val="12"/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7B0390FC" w14:textId="77777777" w:rsidR="002D7ACC" w:rsidRDefault="002D7ACC" w:rsidP="002D7ACC">
            <w:pPr>
              <w:pStyle w:val="12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192212,  Санкт-Петербург,  ул. Будапештская,  дом № 19,  корп.№ </w:t>
            </w:r>
            <w:r>
              <w:rPr>
                <w:sz w:val="20"/>
                <w:szCs w:val="20"/>
                <w:lang w:val="en-US" w:eastAsia="en-US"/>
              </w:rPr>
              <w:t xml:space="preserve">1;  </w:t>
            </w:r>
            <w:r>
              <w:rPr>
                <w:sz w:val="20"/>
                <w:szCs w:val="20"/>
                <w:lang w:eastAsia="en-US"/>
              </w:rPr>
              <w:t>тел</w:t>
            </w:r>
            <w:r>
              <w:rPr>
                <w:sz w:val="20"/>
                <w:szCs w:val="20"/>
                <w:lang w:val="en-US" w:eastAsia="en-US"/>
              </w:rPr>
              <w:t xml:space="preserve">.  (812) 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7030410,  e-mail</w:t>
            </w:r>
            <w:proofErr w:type="gramEnd"/>
            <w:r>
              <w:rPr>
                <w:sz w:val="20"/>
                <w:szCs w:val="20"/>
                <w:lang w:val="en-US" w:eastAsia="en-US"/>
              </w:rPr>
              <w:t xml:space="preserve">: </w:t>
            </w:r>
            <w:proofErr w:type="spellStart"/>
            <w:r>
              <w:rPr>
                <w:color w:val="0000FF"/>
                <w:sz w:val="20"/>
                <w:szCs w:val="20"/>
                <w:u w:val="single"/>
                <w:lang w:val="en-US" w:eastAsia="en-US"/>
              </w:rPr>
              <w:t>mocup</w:t>
            </w:r>
            <w:proofErr w:type="spellEnd"/>
            <w:r>
              <w:rPr>
                <w:color w:val="0000FF"/>
                <w:sz w:val="20"/>
                <w:szCs w:val="20"/>
                <w:u w:val="single"/>
                <w:lang w:eastAsia="en-US"/>
              </w:rPr>
              <w:t>с</w:t>
            </w:r>
            <w:r>
              <w:rPr>
                <w:color w:val="0000FF"/>
                <w:sz w:val="20"/>
                <w:szCs w:val="20"/>
                <w:u w:val="single"/>
                <w:lang w:val="en-US" w:eastAsia="en-US"/>
              </w:rPr>
              <w:t>h@gmail.com</w:t>
            </w:r>
            <w:r>
              <w:rPr>
                <w:sz w:val="20"/>
                <w:szCs w:val="20"/>
                <w:lang w:val="en-US" w:eastAsia="en-US"/>
              </w:rPr>
              <w:t>.</w:t>
            </w:r>
          </w:p>
        </w:tc>
      </w:tr>
    </w:tbl>
    <w:p w14:paraId="29B76062" w14:textId="77777777" w:rsidR="002D7ACC" w:rsidRDefault="002D7ACC" w:rsidP="002F5807">
      <w:pPr>
        <w:pStyle w:val="12"/>
        <w:spacing w:line="240" w:lineRule="auto"/>
        <w:ind w:firstLine="0"/>
        <w:jc w:val="left"/>
        <w:rPr>
          <w:rFonts w:ascii="Calibri" w:hAnsi="Calibri" w:cs="Calibri"/>
          <w:sz w:val="16"/>
          <w:szCs w:val="16"/>
          <w:lang w:val="en-US"/>
        </w:rPr>
      </w:pPr>
    </w:p>
    <w:p w14:paraId="7AF94F23" w14:textId="77777777" w:rsidR="002D7ACC" w:rsidRPr="009473FC" w:rsidRDefault="002D7ACC" w:rsidP="002F5807">
      <w:pPr>
        <w:pStyle w:val="12"/>
        <w:widowControl w:val="0"/>
        <w:spacing w:line="240" w:lineRule="auto"/>
        <w:ind w:firstLine="0"/>
        <w:jc w:val="center"/>
        <w:rPr>
          <w:b/>
          <w:sz w:val="16"/>
          <w:szCs w:val="16"/>
          <w:lang w:val="en-US"/>
        </w:rPr>
      </w:pPr>
    </w:p>
    <w:p w14:paraId="495DF31E" w14:textId="77777777" w:rsidR="002D7ACC" w:rsidRDefault="002D7ACC" w:rsidP="002F5807">
      <w:pPr>
        <w:pStyle w:val="12"/>
        <w:widowControl w:val="0"/>
        <w:spacing w:line="240" w:lineRule="auto"/>
        <w:ind w:firstLine="0"/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Р Е Ш Е Н И Е № </w:t>
      </w:r>
      <w:proofErr w:type="spellStart"/>
      <w:r w:rsidR="00D33193">
        <w:rPr>
          <w:b/>
          <w:color w:val="000000"/>
          <w:sz w:val="26"/>
          <w:szCs w:val="26"/>
        </w:rPr>
        <w:t>хх</w:t>
      </w:r>
      <w:proofErr w:type="spellEnd"/>
    </w:p>
    <w:p w14:paraId="45F07B82" w14:textId="77777777" w:rsidR="002D7ACC" w:rsidRDefault="002D7ACC" w:rsidP="00D906BB">
      <w:pPr>
        <w:pStyle w:val="12"/>
        <w:widowControl w:val="0"/>
        <w:spacing w:line="240" w:lineRule="auto"/>
        <w:ind w:firstLine="0"/>
        <w:rPr>
          <w:b/>
          <w:sz w:val="12"/>
          <w:szCs w:val="12"/>
        </w:rPr>
      </w:pPr>
    </w:p>
    <w:p w14:paraId="35BEFA53" w14:textId="77777777" w:rsidR="002D7ACC" w:rsidRDefault="00170798" w:rsidP="002F5807">
      <w:pPr>
        <w:pStyle w:val="12"/>
        <w:widowControl w:val="0"/>
        <w:spacing w:line="240" w:lineRule="auto"/>
        <w:ind w:firstLine="0"/>
        <w:rPr>
          <w:sz w:val="26"/>
          <w:szCs w:val="26"/>
        </w:rPr>
      </w:pPr>
      <w:r>
        <w:rPr>
          <w:color w:val="000000"/>
          <w:sz w:val="26"/>
          <w:szCs w:val="26"/>
        </w:rPr>
        <w:t>Хх.07.2022</w:t>
      </w:r>
      <w:r w:rsidR="002D7ACC">
        <w:rPr>
          <w:color w:val="000000"/>
          <w:sz w:val="26"/>
          <w:szCs w:val="26"/>
        </w:rPr>
        <w:t xml:space="preserve"> г. </w:t>
      </w:r>
      <w:r w:rsidR="002D7ACC">
        <w:rPr>
          <w:color w:val="000000"/>
          <w:sz w:val="26"/>
          <w:szCs w:val="26"/>
        </w:rPr>
        <w:tab/>
      </w:r>
      <w:r w:rsidR="002D7ACC">
        <w:rPr>
          <w:color w:val="000000"/>
          <w:sz w:val="26"/>
          <w:szCs w:val="26"/>
        </w:rPr>
        <w:tab/>
      </w:r>
      <w:r w:rsidR="002D7ACC">
        <w:rPr>
          <w:color w:val="000000"/>
          <w:sz w:val="26"/>
          <w:szCs w:val="26"/>
        </w:rPr>
        <w:tab/>
      </w:r>
      <w:r w:rsidR="002D7ACC">
        <w:rPr>
          <w:color w:val="000000"/>
          <w:sz w:val="26"/>
          <w:szCs w:val="26"/>
        </w:rPr>
        <w:tab/>
      </w:r>
      <w:r w:rsidR="002D7ACC">
        <w:rPr>
          <w:color w:val="000000"/>
          <w:sz w:val="26"/>
          <w:szCs w:val="26"/>
        </w:rPr>
        <w:tab/>
      </w:r>
      <w:r w:rsidR="002D7ACC">
        <w:rPr>
          <w:color w:val="000000"/>
          <w:sz w:val="26"/>
          <w:szCs w:val="26"/>
        </w:rPr>
        <w:tab/>
      </w:r>
      <w:r w:rsidR="002D7ACC">
        <w:rPr>
          <w:color w:val="000000"/>
          <w:sz w:val="26"/>
          <w:szCs w:val="26"/>
        </w:rPr>
        <w:tab/>
      </w:r>
      <w:r w:rsidR="002D7ACC">
        <w:rPr>
          <w:color w:val="000000"/>
          <w:sz w:val="26"/>
          <w:szCs w:val="26"/>
        </w:rPr>
        <w:tab/>
      </w:r>
      <w:r w:rsidR="002D7ACC">
        <w:rPr>
          <w:sz w:val="26"/>
          <w:szCs w:val="26"/>
        </w:rPr>
        <w:t>Санкт-Петербург</w:t>
      </w:r>
    </w:p>
    <w:p w14:paraId="7A9622A8" w14:textId="77777777" w:rsidR="002D7ACC" w:rsidRPr="00D906BB" w:rsidRDefault="002D7ACC" w:rsidP="002D7ACC">
      <w:pPr>
        <w:rPr>
          <w:sz w:val="16"/>
          <w:szCs w:val="16"/>
        </w:rPr>
      </w:pPr>
    </w:p>
    <w:tbl>
      <w:tblPr>
        <w:tblW w:w="10351" w:type="dxa"/>
        <w:tblLook w:val="04A0" w:firstRow="1" w:lastRow="0" w:firstColumn="1" w:lastColumn="0" w:noHBand="0" w:noVBand="1"/>
      </w:tblPr>
      <w:tblGrid>
        <w:gridCol w:w="10351"/>
      </w:tblGrid>
      <w:tr w:rsidR="00875F99" w:rsidRPr="00885401" w14:paraId="251884AB" w14:textId="77777777" w:rsidTr="007E7976">
        <w:trPr>
          <w:trHeight w:val="754"/>
        </w:trPr>
        <w:tc>
          <w:tcPr>
            <w:tcW w:w="10351" w:type="dxa"/>
          </w:tcPr>
          <w:p w14:paraId="6CBC856F" w14:textId="77777777" w:rsidR="003158A7" w:rsidRPr="002601AF" w:rsidRDefault="00875F99" w:rsidP="003158A7">
            <w:pPr>
              <w:widowControl/>
              <w:autoSpaceDE/>
              <w:autoSpaceDN/>
              <w:adjustRightInd/>
              <w:spacing w:before="240"/>
              <w:ind w:left="1701" w:hanging="1701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2601AF">
              <w:rPr>
                <w:rFonts w:eastAsia="Calibri"/>
                <w:b/>
                <w:lang w:eastAsia="en-US"/>
              </w:rPr>
              <w:t>«</w:t>
            </w:r>
            <w:r w:rsidR="003158A7" w:rsidRPr="002601AF">
              <w:rPr>
                <w:rFonts w:eastAsia="Calibri"/>
                <w:b/>
                <w:lang w:eastAsia="en-US"/>
              </w:rPr>
              <w:t xml:space="preserve">Об отмене Решения Муниципального Совета внутригородского </w:t>
            </w:r>
          </w:p>
          <w:p w14:paraId="1757DDA6" w14:textId="77777777" w:rsidR="003158A7" w:rsidRPr="002601AF" w:rsidRDefault="003158A7" w:rsidP="003158A7">
            <w:pPr>
              <w:widowControl/>
              <w:autoSpaceDE/>
              <w:autoSpaceDN/>
              <w:adjustRightInd/>
              <w:spacing w:before="240"/>
              <w:ind w:left="1701" w:hanging="1701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2601AF">
              <w:rPr>
                <w:rFonts w:eastAsia="Calibri"/>
                <w:b/>
                <w:lang w:eastAsia="en-US"/>
              </w:rPr>
              <w:t xml:space="preserve">муниципального образования Санкт-Петербурга </w:t>
            </w:r>
          </w:p>
          <w:p w14:paraId="1F63CACD" w14:textId="2CEAA3CE" w:rsidR="00875F99" w:rsidRPr="002601AF" w:rsidRDefault="003158A7" w:rsidP="003158A7">
            <w:pPr>
              <w:widowControl/>
              <w:autoSpaceDE/>
              <w:autoSpaceDN/>
              <w:adjustRightInd/>
              <w:spacing w:before="240"/>
              <w:ind w:left="1701" w:hanging="1701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2601AF">
              <w:rPr>
                <w:rFonts w:eastAsia="Calibri"/>
                <w:b/>
                <w:lang w:eastAsia="en-US"/>
              </w:rPr>
              <w:t>муниципальный округ Купчино</w:t>
            </w:r>
            <w:r w:rsidR="009473FC" w:rsidRPr="002601AF">
              <w:rPr>
                <w:rFonts w:eastAsia="Calibri"/>
                <w:b/>
                <w:lang w:eastAsia="en-US"/>
              </w:rPr>
              <w:t xml:space="preserve"> и наложении дисциплинарного взыскания</w:t>
            </w:r>
            <w:r w:rsidR="000A4198" w:rsidRPr="002601AF">
              <w:rPr>
                <w:rFonts w:eastAsia="Calibri"/>
                <w:b/>
                <w:lang w:eastAsia="en-US"/>
              </w:rPr>
              <w:t>»</w:t>
            </w:r>
          </w:p>
          <w:p w14:paraId="20DEF98E" w14:textId="3CB8FA36" w:rsidR="007A6FF0" w:rsidRPr="00885401" w:rsidRDefault="007A6FF0" w:rsidP="003158A7">
            <w:pPr>
              <w:widowControl/>
              <w:autoSpaceDE/>
              <w:autoSpaceDN/>
              <w:adjustRightInd/>
              <w:spacing w:before="240"/>
              <w:ind w:left="1701" w:hanging="1701"/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</w:tbl>
    <w:p w14:paraId="49C6E954" w14:textId="198BEB7A" w:rsidR="009473FC" w:rsidRPr="009473FC" w:rsidRDefault="008137F7" w:rsidP="009473FC">
      <w:pPr>
        <w:widowControl/>
        <w:autoSpaceDE/>
        <w:autoSpaceDN/>
        <w:adjustRightInd/>
        <w:ind w:firstLine="720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26"/>
          <w:szCs w:val="26"/>
          <w:lang w:eastAsia="en-US"/>
        </w:rPr>
        <w:t>На основании Решения Фрунзенского районного суда от 24.01.2022, в</w:t>
      </w:r>
      <w:r w:rsidR="009014E3">
        <w:rPr>
          <w:rFonts w:eastAsia="Calibri"/>
          <w:sz w:val="26"/>
          <w:szCs w:val="26"/>
          <w:lang w:eastAsia="en-US"/>
        </w:rPr>
        <w:t xml:space="preserve"> соответствии с част</w:t>
      </w:r>
      <w:r w:rsidR="005B64B3">
        <w:rPr>
          <w:rFonts w:eastAsia="Calibri"/>
          <w:sz w:val="26"/>
          <w:szCs w:val="26"/>
          <w:lang w:eastAsia="en-US"/>
        </w:rPr>
        <w:t xml:space="preserve">ью 1 </w:t>
      </w:r>
      <w:r w:rsidR="009014E3">
        <w:rPr>
          <w:rFonts w:eastAsia="Calibri"/>
          <w:sz w:val="26"/>
          <w:szCs w:val="26"/>
          <w:lang w:eastAsia="en-US"/>
        </w:rPr>
        <w:t xml:space="preserve"> </w:t>
      </w:r>
      <w:r w:rsidR="0037045E">
        <w:rPr>
          <w:rFonts w:eastAsia="Calibri"/>
          <w:sz w:val="26"/>
          <w:szCs w:val="26"/>
          <w:lang w:eastAsia="en-US"/>
        </w:rPr>
        <w:t>статьи 4</w:t>
      </w:r>
      <w:r w:rsidR="005B64B3">
        <w:rPr>
          <w:rFonts w:eastAsia="Calibri"/>
          <w:sz w:val="26"/>
          <w:szCs w:val="26"/>
          <w:lang w:eastAsia="en-US"/>
        </w:rPr>
        <w:t xml:space="preserve">8 </w:t>
      </w:r>
      <w:r w:rsidR="000A4198">
        <w:rPr>
          <w:rFonts w:eastAsia="Calibri"/>
          <w:sz w:val="26"/>
          <w:szCs w:val="26"/>
          <w:lang w:eastAsia="en-US"/>
        </w:rPr>
        <w:t xml:space="preserve">Федерального </w:t>
      </w:r>
      <w:r w:rsidR="0002665C">
        <w:rPr>
          <w:rFonts w:eastAsia="Calibri"/>
          <w:sz w:val="26"/>
          <w:szCs w:val="26"/>
          <w:lang w:eastAsia="en-US"/>
        </w:rPr>
        <w:t>закона от 06.10.2003</w:t>
      </w:r>
      <w:r>
        <w:rPr>
          <w:rFonts w:eastAsia="Calibri"/>
          <w:sz w:val="26"/>
          <w:szCs w:val="26"/>
          <w:lang w:eastAsia="en-US"/>
        </w:rPr>
        <w:t xml:space="preserve">  </w:t>
      </w:r>
      <w:r w:rsidR="0002665C">
        <w:rPr>
          <w:rFonts w:eastAsia="Calibri"/>
          <w:sz w:val="26"/>
          <w:szCs w:val="26"/>
          <w:lang w:eastAsia="en-US"/>
        </w:rPr>
        <w:t xml:space="preserve"> № 131-ФЗ «О</w:t>
      </w:r>
      <w:r w:rsidR="000A4198">
        <w:rPr>
          <w:rFonts w:eastAsia="Calibri"/>
          <w:sz w:val="26"/>
          <w:szCs w:val="26"/>
          <w:lang w:eastAsia="en-US"/>
        </w:rPr>
        <w:t xml:space="preserve">б общих принципах организации местного самоуправления в Российской Федерации», </w:t>
      </w:r>
      <w:r w:rsidR="009473FC">
        <w:rPr>
          <w:rFonts w:eastAsia="Calibri"/>
          <w:sz w:val="26"/>
          <w:szCs w:val="26"/>
          <w:lang w:eastAsia="en-US"/>
        </w:rPr>
        <w:t xml:space="preserve">пункта 6 статьи 39.2 </w:t>
      </w:r>
      <w:r w:rsidR="00F24F2A">
        <w:rPr>
          <w:rFonts w:eastAsia="Calibri"/>
          <w:sz w:val="26"/>
          <w:szCs w:val="26"/>
          <w:lang w:eastAsia="en-US"/>
        </w:rPr>
        <w:t xml:space="preserve">Устава внутригородского муниципального образования Санкт-Петербурга муниципальный округ Купчино, </w:t>
      </w:r>
    </w:p>
    <w:p w14:paraId="27D55541" w14:textId="77777777" w:rsidR="009473FC" w:rsidRPr="009473FC" w:rsidRDefault="009473FC" w:rsidP="009473FC">
      <w:pPr>
        <w:widowControl/>
        <w:autoSpaceDE/>
        <w:autoSpaceDN/>
        <w:adjustRightInd/>
        <w:ind w:firstLine="720"/>
        <w:jc w:val="both"/>
        <w:rPr>
          <w:rFonts w:eastAsia="Calibri"/>
          <w:sz w:val="16"/>
          <w:szCs w:val="16"/>
          <w:lang w:eastAsia="en-US"/>
        </w:rPr>
      </w:pPr>
    </w:p>
    <w:p w14:paraId="6254195E" w14:textId="77777777" w:rsidR="00875F99" w:rsidRPr="009473FC" w:rsidRDefault="00875F99" w:rsidP="00AA4FB2">
      <w:pPr>
        <w:widowControl/>
        <w:autoSpaceDE/>
        <w:autoSpaceDN/>
        <w:adjustRightInd/>
        <w:spacing w:after="200"/>
        <w:jc w:val="center"/>
        <w:rPr>
          <w:rFonts w:eastAsia="Calibri"/>
          <w:b/>
          <w:sz w:val="16"/>
          <w:szCs w:val="16"/>
          <w:lang w:eastAsia="en-US"/>
        </w:rPr>
      </w:pPr>
      <w:r w:rsidRPr="00885401">
        <w:rPr>
          <w:rFonts w:eastAsia="Calibri"/>
          <w:b/>
          <w:sz w:val="26"/>
          <w:szCs w:val="26"/>
          <w:lang w:eastAsia="en-US"/>
        </w:rPr>
        <w:t>Муниципа</w:t>
      </w:r>
      <w:r w:rsidR="00EF057D">
        <w:rPr>
          <w:rFonts w:eastAsia="Calibri"/>
          <w:b/>
          <w:sz w:val="26"/>
          <w:szCs w:val="26"/>
          <w:lang w:eastAsia="en-US"/>
        </w:rPr>
        <w:t xml:space="preserve">льный Совет     </w:t>
      </w:r>
      <w:proofErr w:type="gramStart"/>
      <w:r w:rsidR="00EF057D">
        <w:rPr>
          <w:rFonts w:eastAsia="Calibri"/>
          <w:b/>
          <w:sz w:val="26"/>
          <w:szCs w:val="26"/>
          <w:lang w:eastAsia="en-US"/>
        </w:rPr>
        <w:t>Р  Е</w:t>
      </w:r>
      <w:proofErr w:type="gramEnd"/>
      <w:r w:rsidR="00EF057D">
        <w:rPr>
          <w:rFonts w:eastAsia="Calibri"/>
          <w:b/>
          <w:sz w:val="26"/>
          <w:szCs w:val="26"/>
          <w:lang w:eastAsia="en-US"/>
        </w:rPr>
        <w:t xml:space="preserve">  Ш  И  Л</w:t>
      </w:r>
      <w:r w:rsidRPr="00885401">
        <w:rPr>
          <w:rFonts w:eastAsia="Calibri"/>
          <w:b/>
          <w:sz w:val="26"/>
          <w:szCs w:val="26"/>
          <w:lang w:eastAsia="en-US"/>
        </w:rPr>
        <w:t>:</w:t>
      </w:r>
    </w:p>
    <w:p w14:paraId="5F3F3AE1" w14:textId="77777777" w:rsidR="00D906BB" w:rsidRDefault="005B64B3" w:rsidP="009473FC">
      <w:pPr>
        <w:widowControl/>
        <w:autoSpaceDE/>
        <w:autoSpaceDN/>
        <w:adjustRightInd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9473FC">
        <w:rPr>
          <w:rFonts w:eastAsia="Calibri"/>
          <w:sz w:val="16"/>
          <w:szCs w:val="16"/>
          <w:lang w:eastAsia="en-US"/>
        </w:rPr>
        <w:t xml:space="preserve">1. </w:t>
      </w:r>
      <w:r w:rsidR="003158A7" w:rsidRPr="009473FC">
        <w:rPr>
          <w:rFonts w:eastAsia="Calibri"/>
          <w:sz w:val="26"/>
          <w:szCs w:val="26"/>
          <w:lang w:eastAsia="en-US"/>
        </w:rPr>
        <w:t>Решение Муниципального Совета внутригородског</w:t>
      </w:r>
      <w:r w:rsidR="003158A7">
        <w:rPr>
          <w:rFonts w:eastAsia="Calibri"/>
          <w:sz w:val="26"/>
          <w:szCs w:val="26"/>
          <w:lang w:eastAsia="en-US"/>
        </w:rPr>
        <w:t xml:space="preserve">о муниципального образования Санкт-Петербурга муниципальный округ Купчино от </w:t>
      </w:r>
      <w:r w:rsidR="004D44C7">
        <w:rPr>
          <w:rFonts w:eastAsia="Calibri"/>
          <w:sz w:val="26"/>
          <w:szCs w:val="26"/>
          <w:lang w:eastAsia="en-US"/>
        </w:rPr>
        <w:t>20.08.2021 № 18 «</w:t>
      </w:r>
      <w:r w:rsidR="004D44C7" w:rsidRPr="004D44C7">
        <w:rPr>
          <w:rFonts w:eastAsia="Calibri"/>
          <w:sz w:val="26"/>
          <w:szCs w:val="26"/>
          <w:lang w:eastAsia="en-US"/>
        </w:rPr>
        <w:t>О рассмотрении Информации Комитета территориального развития Санкт-Петербурга и Представления об устранении нарушений федерального законодательства Прокуратуры Фрунзенского района Санкт-Петербурга»</w:t>
      </w:r>
      <w:r>
        <w:rPr>
          <w:rFonts w:eastAsia="Calibri"/>
          <w:sz w:val="26"/>
          <w:szCs w:val="26"/>
          <w:lang w:eastAsia="en-US"/>
        </w:rPr>
        <w:t xml:space="preserve"> отменить.</w:t>
      </w:r>
    </w:p>
    <w:p w14:paraId="6725963B" w14:textId="3686F744" w:rsidR="005B64B3" w:rsidRDefault="005B64B3" w:rsidP="009473FC">
      <w:pPr>
        <w:widowControl/>
        <w:autoSpaceDE/>
        <w:autoSpaceDN/>
        <w:adjustRightInd/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2. </w:t>
      </w:r>
      <w:proofErr w:type="gramStart"/>
      <w:r w:rsidR="009473FC">
        <w:rPr>
          <w:rFonts w:eastAsia="Calibri"/>
          <w:sz w:val="26"/>
          <w:szCs w:val="26"/>
          <w:lang w:eastAsia="en-US"/>
        </w:rPr>
        <w:t xml:space="preserve">Депутату </w:t>
      </w:r>
      <w:r w:rsidR="008820E1">
        <w:rPr>
          <w:rFonts w:eastAsia="Calibri"/>
          <w:sz w:val="26"/>
          <w:szCs w:val="26"/>
          <w:lang w:eastAsia="en-US"/>
        </w:rPr>
        <w:t xml:space="preserve"> </w:t>
      </w:r>
      <w:r w:rsidR="009473FC">
        <w:rPr>
          <w:rFonts w:eastAsia="Calibri"/>
          <w:sz w:val="26"/>
          <w:szCs w:val="26"/>
          <w:lang w:eastAsia="en-US"/>
        </w:rPr>
        <w:t>Муниципального</w:t>
      </w:r>
      <w:proofErr w:type="gramEnd"/>
      <w:r w:rsidR="009473FC">
        <w:rPr>
          <w:rFonts w:eastAsia="Calibri"/>
          <w:sz w:val="26"/>
          <w:szCs w:val="26"/>
          <w:lang w:eastAsia="en-US"/>
        </w:rPr>
        <w:t xml:space="preserve"> Совета внутригородского муниципального образования Санкт-Петербурга муниципальный округ Купчино </w:t>
      </w:r>
      <w:proofErr w:type="spellStart"/>
      <w:r w:rsidR="009473FC">
        <w:rPr>
          <w:rFonts w:eastAsia="Calibri"/>
          <w:sz w:val="26"/>
          <w:szCs w:val="26"/>
          <w:lang w:eastAsia="en-US"/>
        </w:rPr>
        <w:t>Тульцеву</w:t>
      </w:r>
      <w:proofErr w:type="spellEnd"/>
      <w:r w:rsidR="009473FC">
        <w:rPr>
          <w:rFonts w:eastAsia="Calibri"/>
          <w:sz w:val="26"/>
          <w:szCs w:val="26"/>
          <w:lang w:eastAsia="en-US"/>
        </w:rPr>
        <w:t xml:space="preserve"> Юрию Борисовичу объявить предупреждение.</w:t>
      </w:r>
    </w:p>
    <w:p w14:paraId="28015317" w14:textId="77777777" w:rsidR="00875F99" w:rsidRDefault="005B64B3" w:rsidP="00D906BB">
      <w:pPr>
        <w:widowControl/>
        <w:autoSpaceDE/>
        <w:autoSpaceDN/>
        <w:adjustRightInd/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3. </w:t>
      </w:r>
      <w:r w:rsidR="00875F99" w:rsidRPr="009D654D">
        <w:rPr>
          <w:rFonts w:eastAsia="Calibri"/>
          <w:sz w:val="26"/>
          <w:szCs w:val="26"/>
          <w:lang w:eastAsia="en-US"/>
        </w:rPr>
        <w:t>Обнародовать</w:t>
      </w:r>
      <w:r w:rsidR="003C194F">
        <w:rPr>
          <w:rFonts w:eastAsia="Calibri"/>
          <w:sz w:val="26"/>
          <w:szCs w:val="26"/>
          <w:lang w:eastAsia="en-US"/>
        </w:rPr>
        <w:t xml:space="preserve"> (опубликовать)</w:t>
      </w:r>
      <w:r w:rsidR="00875F99" w:rsidRPr="009D654D">
        <w:rPr>
          <w:rFonts w:eastAsia="Calibri"/>
          <w:sz w:val="26"/>
          <w:szCs w:val="26"/>
          <w:lang w:eastAsia="en-US"/>
        </w:rPr>
        <w:t xml:space="preserve"> настоящее Решение в соответствии со ст. 42 Устава внутригородского муниципального образования Санкт-Петербурга муниципальный округ Купчино.</w:t>
      </w:r>
    </w:p>
    <w:p w14:paraId="55DD6448" w14:textId="15846BDB" w:rsidR="00875F99" w:rsidRDefault="000444D7" w:rsidP="00D906BB">
      <w:pPr>
        <w:widowControl/>
        <w:autoSpaceDE/>
        <w:autoSpaceDN/>
        <w:adjustRightInd/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4.</w:t>
      </w:r>
      <w:r w:rsidR="005B64B3">
        <w:rPr>
          <w:rFonts w:eastAsia="Calibri"/>
          <w:sz w:val="26"/>
          <w:szCs w:val="26"/>
          <w:lang w:eastAsia="en-US"/>
        </w:rPr>
        <w:t xml:space="preserve"> </w:t>
      </w:r>
      <w:r w:rsidR="00875F99" w:rsidRPr="009D654D">
        <w:rPr>
          <w:rFonts w:eastAsia="Calibri"/>
          <w:sz w:val="26"/>
          <w:szCs w:val="26"/>
          <w:lang w:eastAsia="en-US"/>
        </w:rPr>
        <w:t>Решение вступает в силу с</w:t>
      </w:r>
      <w:r w:rsidR="00460CDA">
        <w:rPr>
          <w:rFonts w:eastAsia="Calibri"/>
          <w:sz w:val="26"/>
          <w:szCs w:val="26"/>
          <w:lang w:eastAsia="en-US"/>
        </w:rPr>
        <w:t>о дня его обнародования (</w:t>
      </w:r>
      <w:r w:rsidR="00875F99" w:rsidRPr="009D654D">
        <w:rPr>
          <w:rFonts w:eastAsia="Calibri"/>
          <w:sz w:val="26"/>
          <w:szCs w:val="26"/>
          <w:lang w:eastAsia="en-US"/>
        </w:rPr>
        <w:t>опубликования</w:t>
      </w:r>
      <w:r w:rsidR="00460CDA">
        <w:rPr>
          <w:rFonts w:eastAsia="Calibri"/>
          <w:sz w:val="26"/>
          <w:szCs w:val="26"/>
          <w:lang w:eastAsia="en-US"/>
        </w:rPr>
        <w:t>)</w:t>
      </w:r>
      <w:r w:rsidR="00875F99" w:rsidRPr="009D654D">
        <w:rPr>
          <w:rFonts w:eastAsia="Calibri"/>
          <w:sz w:val="26"/>
          <w:szCs w:val="26"/>
          <w:lang w:eastAsia="en-US"/>
        </w:rPr>
        <w:t>.</w:t>
      </w:r>
    </w:p>
    <w:p w14:paraId="295D1093" w14:textId="3BFB8008" w:rsidR="00F4015E" w:rsidRPr="002601AF" w:rsidRDefault="000444D7" w:rsidP="005B64B3">
      <w:pPr>
        <w:widowControl/>
        <w:autoSpaceDE/>
        <w:autoSpaceDN/>
        <w:adjustRightInd/>
        <w:spacing w:before="120" w:after="200"/>
        <w:ind w:firstLine="720"/>
        <w:jc w:val="both"/>
        <w:rPr>
          <w:rFonts w:eastAsia="Calibri"/>
          <w:lang w:eastAsia="en-US"/>
        </w:rPr>
      </w:pPr>
      <w:r w:rsidRPr="002601AF">
        <w:rPr>
          <w:rFonts w:eastAsia="Calibri"/>
          <w:lang w:eastAsia="en-US"/>
        </w:rPr>
        <w:t>5</w:t>
      </w:r>
      <w:r w:rsidR="005B64B3" w:rsidRPr="002601AF">
        <w:rPr>
          <w:rFonts w:eastAsia="Calibri"/>
          <w:lang w:eastAsia="en-US"/>
        </w:rPr>
        <w:t xml:space="preserve">. </w:t>
      </w:r>
      <w:r w:rsidR="00875F99" w:rsidRPr="002601AF">
        <w:rPr>
          <w:rFonts w:eastAsia="Calibri"/>
          <w:lang w:eastAsia="en-US"/>
        </w:rPr>
        <w:t>Контроль за исполнением настоящ</w:t>
      </w:r>
      <w:r w:rsidR="008169F9" w:rsidRPr="002601AF">
        <w:rPr>
          <w:rFonts w:eastAsia="Calibri"/>
          <w:lang w:eastAsia="en-US"/>
        </w:rPr>
        <w:t>его решения возложить на Главу м</w:t>
      </w:r>
      <w:r w:rsidR="00875F99" w:rsidRPr="002601AF">
        <w:rPr>
          <w:rFonts w:eastAsia="Calibri"/>
          <w:lang w:eastAsia="en-US"/>
        </w:rPr>
        <w:t xml:space="preserve">униципального образования </w:t>
      </w:r>
      <w:r w:rsidR="002D7ACC" w:rsidRPr="002601AF">
        <w:rPr>
          <w:rFonts w:eastAsia="Calibri"/>
          <w:lang w:eastAsia="en-US"/>
        </w:rPr>
        <w:t xml:space="preserve">А.В. </w:t>
      </w:r>
      <w:proofErr w:type="spellStart"/>
      <w:r w:rsidR="002D7ACC" w:rsidRPr="002601AF">
        <w:rPr>
          <w:rFonts w:eastAsia="Calibri"/>
          <w:lang w:eastAsia="en-US"/>
        </w:rPr>
        <w:t>Пониматкин</w:t>
      </w:r>
      <w:r w:rsidR="00824554" w:rsidRPr="002601AF">
        <w:rPr>
          <w:rFonts w:eastAsia="Calibri"/>
          <w:lang w:eastAsia="en-US"/>
        </w:rPr>
        <w:t>а</w:t>
      </w:r>
      <w:proofErr w:type="spellEnd"/>
      <w:r w:rsidR="00824554" w:rsidRPr="002601AF">
        <w:rPr>
          <w:rFonts w:eastAsia="Calibri"/>
          <w:lang w:eastAsia="en-US"/>
        </w:rPr>
        <w:t>.</w:t>
      </w:r>
    </w:p>
    <w:p w14:paraId="725198E3" w14:textId="77777777" w:rsidR="00EF057D" w:rsidRPr="00D906BB" w:rsidRDefault="00EF057D" w:rsidP="00875F99">
      <w:pPr>
        <w:widowControl/>
        <w:autoSpaceDE/>
        <w:autoSpaceDN/>
        <w:adjustRightInd/>
        <w:jc w:val="both"/>
        <w:rPr>
          <w:rFonts w:eastAsia="Calibri"/>
          <w:b/>
          <w:sz w:val="16"/>
          <w:szCs w:val="16"/>
          <w:lang w:eastAsia="en-US"/>
        </w:rPr>
      </w:pPr>
    </w:p>
    <w:p w14:paraId="3F63333A" w14:textId="77777777" w:rsidR="00875F99" w:rsidRPr="009473FC" w:rsidRDefault="00875F99" w:rsidP="00875F99">
      <w:pPr>
        <w:widowControl/>
        <w:autoSpaceDE/>
        <w:autoSpaceDN/>
        <w:adjustRightInd/>
        <w:jc w:val="both"/>
        <w:rPr>
          <w:rFonts w:eastAsia="Calibri"/>
          <w:b/>
          <w:lang w:eastAsia="en-US"/>
        </w:rPr>
      </w:pPr>
      <w:r w:rsidRPr="009473FC">
        <w:rPr>
          <w:rFonts w:eastAsia="Calibri"/>
          <w:b/>
          <w:lang w:eastAsia="en-US"/>
        </w:rPr>
        <w:t>Глава муниципального образования -</w:t>
      </w:r>
    </w:p>
    <w:p w14:paraId="5BB10E29" w14:textId="2C9C1F88" w:rsidR="00875F99" w:rsidRPr="009473FC" w:rsidRDefault="00875F99" w:rsidP="007E7976">
      <w:pPr>
        <w:widowControl/>
        <w:autoSpaceDE/>
        <w:autoSpaceDN/>
        <w:adjustRightInd/>
        <w:jc w:val="both"/>
      </w:pPr>
      <w:r w:rsidRPr="009473FC">
        <w:rPr>
          <w:rFonts w:eastAsia="Calibri"/>
          <w:b/>
          <w:lang w:eastAsia="en-US"/>
        </w:rPr>
        <w:t>Председатель Муниципального</w:t>
      </w:r>
      <w:r w:rsidR="00EF057D" w:rsidRPr="009473FC">
        <w:rPr>
          <w:rFonts w:eastAsia="Calibri"/>
          <w:b/>
          <w:lang w:eastAsia="en-US"/>
        </w:rPr>
        <w:t xml:space="preserve"> Совета      </w:t>
      </w:r>
      <w:r w:rsidR="002D7ACC" w:rsidRPr="009473FC">
        <w:rPr>
          <w:rFonts w:eastAsia="Calibri"/>
          <w:b/>
          <w:lang w:eastAsia="en-US"/>
        </w:rPr>
        <w:t xml:space="preserve">  </w:t>
      </w:r>
      <w:r w:rsidRPr="009473FC">
        <w:rPr>
          <w:rFonts w:eastAsia="Calibri"/>
          <w:b/>
          <w:lang w:eastAsia="en-US"/>
        </w:rPr>
        <w:t xml:space="preserve">                               </w:t>
      </w:r>
      <w:r w:rsidR="002601AF">
        <w:rPr>
          <w:rFonts w:eastAsia="Calibri"/>
          <w:b/>
          <w:lang w:eastAsia="en-US"/>
        </w:rPr>
        <w:t xml:space="preserve">             </w:t>
      </w:r>
      <w:bookmarkStart w:id="0" w:name="_GoBack"/>
      <w:bookmarkEnd w:id="0"/>
      <w:r w:rsidR="002D7ACC" w:rsidRPr="009473FC">
        <w:rPr>
          <w:rFonts w:eastAsia="Calibri"/>
          <w:b/>
          <w:lang w:eastAsia="en-US"/>
        </w:rPr>
        <w:t>А.В. Пониматкин</w:t>
      </w:r>
    </w:p>
    <w:sectPr w:rsidR="00875F99" w:rsidRPr="009473FC" w:rsidSect="00EF057D">
      <w:footerReference w:type="default" r:id="rId9"/>
      <w:pgSz w:w="11907" w:h="16840"/>
      <w:pgMar w:top="1134" w:right="850" w:bottom="1134" w:left="1701" w:header="0" w:footer="72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9A37F" w14:textId="77777777" w:rsidR="002F58C5" w:rsidRDefault="002F58C5" w:rsidP="00500A7E">
      <w:r>
        <w:separator/>
      </w:r>
    </w:p>
  </w:endnote>
  <w:endnote w:type="continuationSeparator" w:id="0">
    <w:p w14:paraId="2546AB8B" w14:textId="77777777" w:rsidR="002F58C5" w:rsidRDefault="002F58C5" w:rsidP="00500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9CA07" w14:textId="77777777" w:rsidR="00500A7E" w:rsidRDefault="003F523C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3FDA1442" wp14:editId="2C47F4B4">
              <wp:simplePos x="0" y="0"/>
              <wp:positionH relativeFrom="page">
                <wp:posOffset>7011035</wp:posOffset>
              </wp:positionH>
              <wp:positionV relativeFrom="page">
                <wp:posOffset>10090150</wp:posOffset>
              </wp:positionV>
              <wp:extent cx="178435" cy="1517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83773A" w14:textId="77777777" w:rsidR="00500A7E" w:rsidRDefault="00500A7E">
                          <w:pPr>
                            <w:kinsoku w:val="0"/>
                            <w:overflowPunct w:val="0"/>
                            <w:spacing w:line="224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820E1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A14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.05pt;margin-top:794.5pt;width:14.0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" o:allowincell="f" filled="f" stroked="f">
              <v:textbox inset="0,0,0,0">
                <w:txbxContent>
                  <w:p w14:paraId="5F83773A" w14:textId="77777777" w:rsidR="00500A7E" w:rsidRDefault="00500A7E">
                    <w:pPr>
                      <w:kinsoku w:val="0"/>
                      <w:overflowPunct w:val="0"/>
                      <w:spacing w:line="224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8820E1">
                      <w:rPr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D8692" w14:textId="77777777" w:rsidR="002F58C5" w:rsidRDefault="002F58C5" w:rsidP="00500A7E">
      <w:r>
        <w:separator/>
      </w:r>
    </w:p>
  </w:footnote>
  <w:footnote w:type="continuationSeparator" w:id="0">
    <w:p w14:paraId="1EBE7090" w14:textId="77777777" w:rsidR="002F58C5" w:rsidRDefault="002F58C5" w:rsidP="00500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o"/>
      <w:lvlJc w:val="left"/>
      <w:pPr>
        <w:ind w:hanging="27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30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5A9E3125"/>
    <w:multiLevelType w:val="hybridMultilevel"/>
    <w:tmpl w:val="1D243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8624E3"/>
    <w:multiLevelType w:val="hybridMultilevel"/>
    <w:tmpl w:val="9B743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E15F1"/>
    <w:multiLevelType w:val="hybridMultilevel"/>
    <w:tmpl w:val="F40862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B28"/>
    <w:rsid w:val="00024F2F"/>
    <w:rsid w:val="0002665C"/>
    <w:rsid w:val="000444D7"/>
    <w:rsid w:val="00060EE2"/>
    <w:rsid w:val="0008383A"/>
    <w:rsid w:val="00094D26"/>
    <w:rsid w:val="000A4198"/>
    <w:rsid w:val="000D70BA"/>
    <w:rsid w:val="000F1F6F"/>
    <w:rsid w:val="0010647E"/>
    <w:rsid w:val="0012797F"/>
    <w:rsid w:val="001366AD"/>
    <w:rsid w:val="00170798"/>
    <w:rsid w:val="001A1B1D"/>
    <w:rsid w:val="00206BAE"/>
    <w:rsid w:val="0021098B"/>
    <w:rsid w:val="00210B28"/>
    <w:rsid w:val="002601AF"/>
    <w:rsid w:val="00272F6C"/>
    <w:rsid w:val="002C4255"/>
    <w:rsid w:val="002D58D8"/>
    <w:rsid w:val="002D7ACC"/>
    <w:rsid w:val="002F58C5"/>
    <w:rsid w:val="003158A7"/>
    <w:rsid w:val="0037045E"/>
    <w:rsid w:val="003B3ACA"/>
    <w:rsid w:val="003C194F"/>
    <w:rsid w:val="003F523C"/>
    <w:rsid w:val="00450046"/>
    <w:rsid w:val="00460CDA"/>
    <w:rsid w:val="004D44C7"/>
    <w:rsid w:val="00500A7E"/>
    <w:rsid w:val="0053224D"/>
    <w:rsid w:val="00567D94"/>
    <w:rsid w:val="005B64B3"/>
    <w:rsid w:val="005C68DC"/>
    <w:rsid w:val="005C79CA"/>
    <w:rsid w:val="00653B36"/>
    <w:rsid w:val="006B4866"/>
    <w:rsid w:val="007412B2"/>
    <w:rsid w:val="00754898"/>
    <w:rsid w:val="0076221B"/>
    <w:rsid w:val="0076557B"/>
    <w:rsid w:val="007768C5"/>
    <w:rsid w:val="00784FBD"/>
    <w:rsid w:val="007A6FF0"/>
    <w:rsid w:val="007E7976"/>
    <w:rsid w:val="00800C65"/>
    <w:rsid w:val="008137F7"/>
    <w:rsid w:val="008169F9"/>
    <w:rsid w:val="00824554"/>
    <w:rsid w:val="00875F99"/>
    <w:rsid w:val="008820E1"/>
    <w:rsid w:val="00885401"/>
    <w:rsid w:val="008A2A13"/>
    <w:rsid w:val="008B6606"/>
    <w:rsid w:val="009014E3"/>
    <w:rsid w:val="00946D84"/>
    <w:rsid w:val="009473FC"/>
    <w:rsid w:val="00964937"/>
    <w:rsid w:val="009D654D"/>
    <w:rsid w:val="009E7031"/>
    <w:rsid w:val="00A217D6"/>
    <w:rsid w:val="00A44600"/>
    <w:rsid w:val="00A660FD"/>
    <w:rsid w:val="00AA023D"/>
    <w:rsid w:val="00AA4FB2"/>
    <w:rsid w:val="00AB5224"/>
    <w:rsid w:val="00B20E66"/>
    <w:rsid w:val="00B3130D"/>
    <w:rsid w:val="00B556DA"/>
    <w:rsid w:val="00C62FCE"/>
    <w:rsid w:val="00C70BB6"/>
    <w:rsid w:val="00CA4990"/>
    <w:rsid w:val="00CA750A"/>
    <w:rsid w:val="00D02989"/>
    <w:rsid w:val="00D13949"/>
    <w:rsid w:val="00D33193"/>
    <w:rsid w:val="00D3768B"/>
    <w:rsid w:val="00D801DB"/>
    <w:rsid w:val="00D906BB"/>
    <w:rsid w:val="00DF722A"/>
    <w:rsid w:val="00E815EE"/>
    <w:rsid w:val="00EB123A"/>
    <w:rsid w:val="00EF057D"/>
    <w:rsid w:val="00F24F2A"/>
    <w:rsid w:val="00F341AA"/>
    <w:rsid w:val="00F37085"/>
    <w:rsid w:val="00F4015E"/>
    <w:rsid w:val="00F9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C8162DF"/>
  <w15:docId w15:val="{3CE42B2E-6C05-466C-B749-1640AA6B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A4198"/>
    <w:pPr>
      <w:keepNext/>
      <w:widowControl/>
      <w:autoSpaceDE/>
      <w:autoSpaceDN/>
      <w:adjustRightInd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0A4198"/>
    <w:pPr>
      <w:keepNext/>
      <w:widowControl/>
      <w:autoSpaceDE/>
      <w:autoSpaceDN/>
      <w:adjustRightInd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00"/>
    </w:pPr>
  </w:style>
  <w:style w:type="character" w:customStyle="1" w:styleId="a4">
    <w:name w:val="Основной текст Знак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pPr>
      <w:ind w:left="100"/>
      <w:outlineLvl w:val="0"/>
    </w:pPr>
    <w:rPr>
      <w:sz w:val="26"/>
      <w:szCs w:val="26"/>
    </w:rPr>
  </w:style>
  <w:style w:type="paragraph" w:customStyle="1" w:styleId="21">
    <w:name w:val="Заголовок 21"/>
    <w:basedOn w:val="a"/>
    <w:uiPriority w:val="1"/>
    <w:qFormat/>
    <w:pPr>
      <w:outlineLvl w:val="1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E70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E70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A4198"/>
    <w:rPr>
      <w:rFonts w:ascii="Times New Roman" w:hAnsi="Times New Roman"/>
      <w:b/>
      <w:bCs/>
      <w:sz w:val="32"/>
      <w:szCs w:val="24"/>
    </w:rPr>
  </w:style>
  <w:style w:type="character" w:customStyle="1" w:styleId="20">
    <w:name w:val="Заголовок 2 Знак"/>
    <w:link w:val="2"/>
    <w:rsid w:val="000A4198"/>
    <w:rPr>
      <w:rFonts w:ascii="Times New Roman" w:hAnsi="Times New Roman"/>
      <w:b/>
      <w:bCs/>
      <w:sz w:val="36"/>
      <w:szCs w:val="24"/>
    </w:rPr>
  </w:style>
  <w:style w:type="paragraph" w:styleId="a8">
    <w:name w:val="header"/>
    <w:basedOn w:val="a"/>
    <w:link w:val="a9"/>
    <w:uiPriority w:val="99"/>
    <w:unhideWhenUsed/>
    <w:rsid w:val="009D65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D654D"/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D65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D654D"/>
    <w:rPr>
      <w:rFonts w:ascii="Times New Roman" w:hAnsi="Times New Roman"/>
      <w:sz w:val="24"/>
      <w:szCs w:val="24"/>
    </w:rPr>
  </w:style>
  <w:style w:type="paragraph" w:customStyle="1" w:styleId="12">
    <w:name w:val="Обычный1"/>
    <w:rsid w:val="002D7ACC"/>
    <w:pPr>
      <w:spacing w:line="276" w:lineRule="auto"/>
      <w:ind w:firstLine="709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B921C-61FB-4CA8-80EE-8D6C1414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9</cp:revision>
  <cp:lastPrinted>2022-07-04T10:01:00Z</cp:lastPrinted>
  <dcterms:created xsi:type="dcterms:W3CDTF">2022-07-15T06:54:00Z</dcterms:created>
  <dcterms:modified xsi:type="dcterms:W3CDTF">2022-07-20T12:14:00Z</dcterms:modified>
</cp:coreProperties>
</file>