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CC" w:rsidRDefault="002D7ACC" w:rsidP="00271E0B">
      <w:pPr>
        <w:pStyle w:val="12"/>
        <w:spacing w:line="240" w:lineRule="auto"/>
        <w:ind w:firstLine="0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форма бланка утверждена Решением</w:t>
      </w:r>
    </w:p>
    <w:p w:rsidR="002D7ACC" w:rsidRDefault="002D7ACC" w:rsidP="00271E0B">
      <w:pPr>
        <w:pStyle w:val="12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2D7ACC" w:rsidRDefault="002D7ACC" w:rsidP="00271E0B">
      <w:pPr>
        <w:pStyle w:val="12"/>
        <w:spacing w:line="240" w:lineRule="auto"/>
        <w:ind w:firstLine="0"/>
        <w:jc w:val="right"/>
        <w:rPr>
          <w:b/>
          <w:sz w:val="20"/>
          <w:szCs w:val="20"/>
        </w:rPr>
      </w:pPr>
    </w:p>
    <w:p w:rsidR="002D7ACC" w:rsidRDefault="002D7ACC" w:rsidP="00271E0B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4FE82785" wp14:editId="1840E6B8">
            <wp:extent cx="695325" cy="819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CC" w:rsidRDefault="002D7ACC" w:rsidP="00271E0B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2D7ACC" w:rsidRDefault="002D7ACC" w:rsidP="00271E0B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2D7ACC" w:rsidRDefault="002D7ACC" w:rsidP="00271E0B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2D7ACC" w:rsidRDefault="002D7ACC" w:rsidP="00271E0B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2D7ACC" w:rsidRDefault="002D7ACC" w:rsidP="00271E0B">
      <w:pPr>
        <w:pStyle w:val="12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.г.)</w:t>
      </w:r>
    </w:p>
    <w:p w:rsidR="002D7ACC" w:rsidRDefault="002D7ACC" w:rsidP="00271E0B">
      <w:pPr>
        <w:pStyle w:val="12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2D7ACC" w:rsidRPr="0022588F" w:rsidTr="00271E0B">
        <w:trPr>
          <w:trHeight w:val="152"/>
        </w:trPr>
        <w:tc>
          <w:tcPr>
            <w:tcW w:w="1049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2D7ACC" w:rsidRDefault="002D7ACC" w:rsidP="002D7ACC">
            <w:pPr>
              <w:pStyle w:val="12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2D7ACC" w:rsidRDefault="002D7ACC" w:rsidP="002D7ACC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 Санкт-Петербург,  ул. Будапештская,  дом № 19,  корп.№ </w:t>
            </w:r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 xml:space="preserve">.  (812) 7030410,  e-mail: </w:t>
            </w:r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2D7ACC" w:rsidRDefault="002D7ACC" w:rsidP="00271E0B">
      <w:pPr>
        <w:pStyle w:val="12"/>
        <w:spacing w:line="240" w:lineRule="auto"/>
        <w:ind w:firstLine="0"/>
        <w:jc w:val="left"/>
        <w:rPr>
          <w:rFonts w:ascii="Calibri" w:hAnsi="Calibri" w:cs="Calibri"/>
          <w:sz w:val="16"/>
          <w:szCs w:val="16"/>
          <w:lang w:val="en-US"/>
        </w:rPr>
      </w:pPr>
    </w:p>
    <w:p w:rsidR="002D7ACC" w:rsidRPr="00CA4990" w:rsidRDefault="002D7ACC" w:rsidP="00271E0B">
      <w:pPr>
        <w:pStyle w:val="12"/>
        <w:widowControl w:val="0"/>
        <w:spacing w:line="240" w:lineRule="auto"/>
        <w:ind w:firstLine="0"/>
        <w:jc w:val="center"/>
        <w:rPr>
          <w:b/>
          <w:sz w:val="26"/>
          <w:szCs w:val="26"/>
          <w:lang w:val="en-US"/>
        </w:rPr>
      </w:pPr>
    </w:p>
    <w:p w:rsidR="002D7ACC" w:rsidRDefault="002D7ACC" w:rsidP="00271E0B">
      <w:pPr>
        <w:pStyle w:val="12"/>
        <w:widowControl w:val="0"/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Р Е Ш Е Н И Е № </w:t>
      </w:r>
      <w:r w:rsidR="0022588F">
        <w:rPr>
          <w:b/>
          <w:color w:val="000000"/>
          <w:sz w:val="26"/>
          <w:szCs w:val="26"/>
        </w:rPr>
        <w:t>07</w:t>
      </w:r>
    </w:p>
    <w:p w:rsidR="002D7ACC" w:rsidRDefault="002D7ACC" w:rsidP="00271E0B">
      <w:pPr>
        <w:pStyle w:val="12"/>
        <w:widowControl w:val="0"/>
        <w:spacing w:line="240" w:lineRule="auto"/>
        <w:ind w:firstLine="0"/>
        <w:jc w:val="center"/>
        <w:rPr>
          <w:b/>
          <w:sz w:val="12"/>
          <w:szCs w:val="12"/>
        </w:rPr>
      </w:pPr>
    </w:p>
    <w:p w:rsidR="002D7ACC" w:rsidRDefault="0022588F" w:rsidP="00271E0B">
      <w:pPr>
        <w:pStyle w:val="12"/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28.04.</w:t>
      </w:r>
      <w:r w:rsidR="002D7ACC">
        <w:rPr>
          <w:color w:val="000000"/>
          <w:sz w:val="26"/>
          <w:szCs w:val="26"/>
        </w:rPr>
        <w:t>202</w:t>
      </w:r>
      <w:r w:rsidR="00CA4990">
        <w:rPr>
          <w:color w:val="000000"/>
          <w:sz w:val="26"/>
          <w:szCs w:val="26"/>
        </w:rPr>
        <w:t>1</w:t>
      </w:r>
      <w:r w:rsidR="002D7ACC">
        <w:rPr>
          <w:color w:val="000000"/>
          <w:sz w:val="26"/>
          <w:szCs w:val="26"/>
        </w:rPr>
        <w:t xml:space="preserve"> г. </w:t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sz w:val="26"/>
          <w:szCs w:val="26"/>
        </w:rPr>
        <w:t>Санкт-Петербург</w:t>
      </w:r>
    </w:p>
    <w:p w:rsidR="002D7ACC" w:rsidRDefault="002D7ACC" w:rsidP="002D7ACC"/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75F99" w:rsidRPr="00885401" w:rsidTr="00271E0B">
        <w:trPr>
          <w:trHeight w:val="754"/>
        </w:trPr>
        <w:tc>
          <w:tcPr>
            <w:tcW w:w="9606" w:type="dxa"/>
          </w:tcPr>
          <w:p w:rsidR="002F4CFA" w:rsidRPr="002F4CFA" w:rsidRDefault="00E273E6" w:rsidP="002F4CFA">
            <w:pPr>
              <w:widowControl/>
              <w:autoSpaceDE/>
              <w:autoSpaceDN/>
              <w:adjustRightInd/>
              <w:spacing w:before="240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«</w:t>
            </w:r>
            <w:r w:rsidR="002D7ACC" w:rsidRPr="00885401">
              <w:rPr>
                <w:rFonts w:eastAsia="Calibri"/>
                <w:b/>
                <w:sz w:val="26"/>
                <w:szCs w:val="26"/>
                <w:lang w:eastAsia="en-US"/>
              </w:rPr>
              <w:t>О</w:t>
            </w:r>
            <w:r w:rsidR="00271E0B">
              <w:rPr>
                <w:rFonts w:eastAsia="Calibri"/>
                <w:b/>
                <w:sz w:val="26"/>
                <w:szCs w:val="26"/>
                <w:lang w:eastAsia="en-US"/>
              </w:rPr>
              <w:t xml:space="preserve"> внесении изменений в </w:t>
            </w:r>
            <w:r w:rsidR="002D7ACC" w:rsidRPr="00885401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271E0B">
              <w:rPr>
                <w:rFonts w:eastAsia="Calibri"/>
                <w:b/>
                <w:sz w:val="26"/>
                <w:szCs w:val="26"/>
                <w:lang w:eastAsia="en-US"/>
              </w:rPr>
              <w:t>По</w:t>
            </w:r>
            <w:r w:rsidR="002F4CFA" w:rsidRPr="002F4CFA">
              <w:rPr>
                <w:rFonts w:eastAsia="Calibri"/>
                <w:b/>
                <w:sz w:val="26"/>
                <w:szCs w:val="26"/>
                <w:lang w:eastAsia="en-US"/>
              </w:rPr>
              <w:t xml:space="preserve">рядок размещения сведений о доходах, расходах, об имуществе и обязательствах имущественного характера муниципальных служащих Муниципального Совета внутригородского муниципального образования Санкт-Петербурга муниципального округа Купчино и членов их семей на официальном сайте органов местного самоуправления внутригородского муниципального образования Санкт-Петербурга муниципального </w:t>
            </w:r>
            <w:r w:rsidR="002F4CFA" w:rsidRPr="002F4CFA">
              <w:rPr>
                <w:rFonts w:eastAsia="Calibri"/>
                <w:b/>
                <w:bCs/>
                <w:sz w:val="26"/>
                <w:szCs w:val="26"/>
                <w:lang w:eastAsia="en-US" w:bidi="ru-RU"/>
              </w:rPr>
              <w:t xml:space="preserve">Купчино </w:t>
            </w:r>
            <w:r w:rsidR="002F4CFA" w:rsidRPr="002F4CFA">
              <w:rPr>
                <w:rFonts w:eastAsia="Calibri"/>
                <w:b/>
                <w:sz w:val="26"/>
                <w:szCs w:val="26"/>
                <w:lang w:eastAsia="en-US"/>
              </w:rPr>
              <w:t>и предоставления этих сведений средствам массовой информации для опубликования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  <w:p w:rsidR="00875F99" w:rsidRPr="00885401" w:rsidRDefault="00875F99" w:rsidP="00476F98">
            <w:pPr>
              <w:widowControl/>
              <w:autoSpaceDE/>
              <w:autoSpaceDN/>
              <w:adjustRightInd/>
              <w:spacing w:before="240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0A4198" w:rsidRPr="000A4198" w:rsidRDefault="00271E0B" w:rsidP="00EF057D">
      <w:pPr>
        <w:widowControl/>
        <w:autoSpaceDE/>
        <w:autoSpaceDN/>
        <w:adjustRightInd/>
        <w:spacing w:before="24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соответствии с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</w:t>
      </w:r>
      <w:r w:rsidR="008F1456">
        <w:rPr>
          <w:rFonts w:eastAsia="Calibri"/>
          <w:sz w:val="26"/>
          <w:szCs w:val="26"/>
          <w:lang w:eastAsia="en-US"/>
        </w:rPr>
        <w:t xml:space="preserve"> отдельные законодательные акты Российской Федерации», на основании</w:t>
      </w:r>
      <w:r w:rsidR="000A4198">
        <w:rPr>
          <w:rFonts w:eastAsia="Calibri"/>
          <w:sz w:val="26"/>
          <w:szCs w:val="26"/>
          <w:lang w:eastAsia="en-US"/>
        </w:rPr>
        <w:t xml:space="preserve"> </w:t>
      </w:r>
      <w:r w:rsidR="00F24F2A">
        <w:rPr>
          <w:rFonts w:eastAsia="Calibri"/>
          <w:sz w:val="26"/>
          <w:szCs w:val="26"/>
          <w:lang w:eastAsia="en-US"/>
        </w:rPr>
        <w:t xml:space="preserve">Устава внутригородского муниципального образования Санкт-Петербурга муниципальный округ Купчино, </w:t>
      </w:r>
    </w:p>
    <w:p w:rsidR="00875F99" w:rsidRPr="00885401" w:rsidRDefault="00875F99" w:rsidP="00875F99">
      <w:pPr>
        <w:widowControl/>
        <w:autoSpaceDE/>
        <w:autoSpaceDN/>
        <w:adjustRightInd/>
        <w:spacing w:before="240" w:after="200"/>
        <w:jc w:val="center"/>
        <w:rPr>
          <w:rFonts w:eastAsia="Calibri"/>
          <w:b/>
          <w:sz w:val="26"/>
          <w:szCs w:val="2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>Муниципа</w:t>
      </w:r>
      <w:r w:rsidR="00EF057D">
        <w:rPr>
          <w:rFonts w:eastAsia="Calibri"/>
          <w:b/>
          <w:sz w:val="26"/>
          <w:szCs w:val="26"/>
          <w:lang w:eastAsia="en-US"/>
        </w:rPr>
        <w:t>льный Совет     Р  Е  Ш  И  Л</w:t>
      </w:r>
      <w:r w:rsidRPr="00885401">
        <w:rPr>
          <w:rFonts w:eastAsia="Calibri"/>
          <w:b/>
          <w:sz w:val="26"/>
          <w:szCs w:val="26"/>
          <w:lang w:eastAsia="en-US"/>
        </w:rPr>
        <w:t>:</w:t>
      </w:r>
    </w:p>
    <w:p w:rsidR="00757631" w:rsidRPr="002F4CFA" w:rsidRDefault="008F1456" w:rsidP="00476F98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2F4CFA">
        <w:rPr>
          <w:rFonts w:eastAsia="Calibri"/>
          <w:sz w:val="26"/>
          <w:szCs w:val="26"/>
          <w:lang w:eastAsia="en-US"/>
        </w:rPr>
        <w:t xml:space="preserve"> Внести</w:t>
      </w:r>
      <w:r w:rsidR="00757631" w:rsidRPr="002F4CFA">
        <w:rPr>
          <w:rFonts w:eastAsia="Calibri"/>
          <w:sz w:val="26"/>
          <w:szCs w:val="26"/>
          <w:lang w:eastAsia="en-US"/>
        </w:rPr>
        <w:t xml:space="preserve"> следующие</w:t>
      </w:r>
      <w:r w:rsidRPr="002F4CFA">
        <w:rPr>
          <w:rFonts w:eastAsia="Calibri"/>
          <w:sz w:val="26"/>
          <w:szCs w:val="26"/>
          <w:lang w:eastAsia="en-US"/>
        </w:rPr>
        <w:t xml:space="preserve"> изменения в </w:t>
      </w:r>
      <w:r w:rsidR="002F4CFA" w:rsidRPr="002F4CFA">
        <w:rPr>
          <w:rFonts w:eastAsia="Calibri"/>
          <w:sz w:val="26"/>
          <w:szCs w:val="26"/>
          <w:lang w:eastAsia="en-US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Муниципального Совета внутригородского муниципального образования Санкт-Петербурга муниципального округа Купчино и членов их семей на официальном сайте органов местного самоуправления внутригородского муниципального образования Санкт-Петербурга муниципального </w:t>
      </w:r>
      <w:r w:rsidR="002F4CFA" w:rsidRPr="002F4CFA">
        <w:rPr>
          <w:rFonts w:eastAsia="Calibri"/>
          <w:bCs/>
          <w:sz w:val="26"/>
          <w:szCs w:val="26"/>
          <w:lang w:eastAsia="en-US" w:bidi="ru-RU"/>
        </w:rPr>
        <w:t xml:space="preserve">Купчино </w:t>
      </w:r>
      <w:r w:rsidR="002F4CFA" w:rsidRPr="002F4CFA">
        <w:rPr>
          <w:rFonts w:eastAsia="Calibri"/>
          <w:sz w:val="26"/>
          <w:szCs w:val="26"/>
          <w:lang w:eastAsia="en-US"/>
        </w:rPr>
        <w:t xml:space="preserve">и предоставления этих сведений средствам массовой информации для опубликования, </w:t>
      </w:r>
      <w:r w:rsidRPr="002F4CFA">
        <w:rPr>
          <w:rFonts w:eastAsia="Calibri"/>
          <w:sz w:val="26"/>
          <w:szCs w:val="26"/>
          <w:lang w:eastAsia="en-US"/>
        </w:rPr>
        <w:t xml:space="preserve">утвержденного Решением Муниципального Совета внутригородского муниципального образования Санкт-Петербурга муниципальный округ Купчино от </w:t>
      </w:r>
      <w:r w:rsidR="00476F98" w:rsidRPr="002F4CFA">
        <w:rPr>
          <w:rFonts w:eastAsia="Calibri"/>
          <w:sz w:val="26"/>
          <w:szCs w:val="26"/>
          <w:lang w:eastAsia="en-US"/>
        </w:rPr>
        <w:t>28.04.2020 № 29</w:t>
      </w:r>
      <w:r w:rsidRPr="002F4CFA">
        <w:rPr>
          <w:rFonts w:eastAsia="Calibri"/>
          <w:sz w:val="26"/>
          <w:szCs w:val="26"/>
          <w:lang w:eastAsia="en-US"/>
        </w:rPr>
        <w:t xml:space="preserve">, </w:t>
      </w:r>
    </w:p>
    <w:p w:rsidR="00757631" w:rsidRDefault="00757631" w:rsidP="00757631">
      <w:pPr>
        <w:widowControl/>
        <w:autoSpaceDE/>
        <w:autoSpaceDN/>
        <w:adjustRightInd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1.1. Пункт 2</w:t>
      </w:r>
      <w:r w:rsidR="00476F98">
        <w:rPr>
          <w:rFonts w:eastAsia="Calibri"/>
          <w:sz w:val="26"/>
          <w:szCs w:val="26"/>
          <w:lang w:eastAsia="en-US"/>
        </w:rPr>
        <w:t>.4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2F4CFA">
        <w:rPr>
          <w:rFonts w:eastAsia="Calibri"/>
          <w:sz w:val="26"/>
          <w:szCs w:val="26"/>
          <w:lang w:eastAsia="en-US"/>
        </w:rPr>
        <w:t>изложить в следующей редакции</w:t>
      </w:r>
      <w:r>
        <w:rPr>
          <w:rFonts w:eastAsia="Calibri"/>
          <w:sz w:val="26"/>
          <w:szCs w:val="26"/>
          <w:lang w:eastAsia="en-US"/>
        </w:rPr>
        <w:t>:</w:t>
      </w:r>
    </w:p>
    <w:p w:rsidR="002F4CFA" w:rsidRPr="002F4CFA" w:rsidRDefault="00757631" w:rsidP="002F4CFA">
      <w:pPr>
        <w:widowControl/>
        <w:autoSpaceDE/>
        <w:autoSpaceDN/>
        <w:adjustRightInd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="002F4CFA" w:rsidRPr="002F4CFA">
        <w:rPr>
          <w:rFonts w:eastAsia="Calibri"/>
          <w:sz w:val="26"/>
          <w:szCs w:val="26"/>
          <w:lang w:eastAsia="en-US"/>
        </w:rPr>
        <w:t xml:space="preserve">2.4.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="002F4CFA">
        <w:rPr>
          <w:rFonts w:eastAsia="Calibri"/>
          <w:sz w:val="26"/>
          <w:szCs w:val="26"/>
          <w:lang w:eastAsia="en-US"/>
        </w:rPr>
        <w:t xml:space="preserve">цифровых финансовых активов, цифровой валюты, </w:t>
      </w:r>
      <w:r w:rsidR="002F4CFA" w:rsidRPr="002F4CFA">
        <w:rPr>
          <w:rFonts w:eastAsia="Calibri"/>
          <w:sz w:val="26"/>
          <w:szCs w:val="26"/>
          <w:lang w:eastAsia="en-US"/>
        </w:rPr>
        <w:t>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875F99" w:rsidRDefault="00875F99" w:rsidP="007E7976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9D654D">
        <w:rPr>
          <w:rFonts w:eastAsia="Calibri"/>
          <w:sz w:val="26"/>
          <w:szCs w:val="26"/>
          <w:lang w:eastAsia="en-US"/>
        </w:rPr>
        <w:t>Решение вступает в силу с</w:t>
      </w:r>
      <w:r w:rsidR="00757631">
        <w:rPr>
          <w:rFonts w:eastAsia="Calibri"/>
          <w:sz w:val="26"/>
          <w:szCs w:val="26"/>
          <w:lang w:eastAsia="en-US"/>
        </w:rPr>
        <w:t xml:space="preserve"> 01 июля 2021 года. </w:t>
      </w:r>
    </w:p>
    <w:p w:rsidR="00F4015E" w:rsidRPr="00EF057D" w:rsidRDefault="00875F99" w:rsidP="00875F99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9D654D">
        <w:rPr>
          <w:rFonts w:eastAsia="Calibri"/>
          <w:sz w:val="26"/>
          <w:szCs w:val="26"/>
          <w:lang w:eastAsia="en-US"/>
        </w:rPr>
        <w:t>Контроль за исполнением настоящ</w:t>
      </w:r>
      <w:r w:rsidR="008169F9" w:rsidRPr="009D654D">
        <w:rPr>
          <w:rFonts w:eastAsia="Calibri"/>
          <w:sz w:val="26"/>
          <w:szCs w:val="26"/>
          <w:lang w:eastAsia="en-US"/>
        </w:rPr>
        <w:t>его решения возложить на Главу м</w:t>
      </w:r>
      <w:r w:rsidRPr="009D654D">
        <w:rPr>
          <w:rFonts w:eastAsia="Calibri"/>
          <w:sz w:val="26"/>
          <w:szCs w:val="26"/>
          <w:lang w:eastAsia="en-US"/>
        </w:rPr>
        <w:t xml:space="preserve">униципального образования </w:t>
      </w:r>
      <w:r w:rsidR="002D7ACC">
        <w:rPr>
          <w:rFonts w:eastAsia="Calibri"/>
          <w:sz w:val="26"/>
          <w:szCs w:val="26"/>
          <w:lang w:eastAsia="en-US"/>
        </w:rPr>
        <w:t>А.В. Пониматкин</w:t>
      </w:r>
      <w:r w:rsidR="0036796D">
        <w:rPr>
          <w:rFonts w:eastAsia="Calibri"/>
          <w:sz w:val="26"/>
          <w:szCs w:val="26"/>
          <w:lang w:eastAsia="en-US"/>
        </w:rPr>
        <w:t>а.</w:t>
      </w:r>
    </w:p>
    <w:p w:rsidR="00EF057D" w:rsidRDefault="00EF057D" w:rsidP="00875F99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</w:p>
    <w:p w:rsidR="00875F99" w:rsidRPr="00885401" w:rsidRDefault="00875F99" w:rsidP="00875F99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>Глава муниципального образования -</w:t>
      </w:r>
    </w:p>
    <w:p w:rsidR="00875F99" w:rsidRDefault="00875F99" w:rsidP="007E7976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>Председатель Муниципального</w:t>
      </w:r>
      <w:r w:rsidR="00EF057D">
        <w:rPr>
          <w:rFonts w:eastAsia="Calibri"/>
          <w:b/>
          <w:sz w:val="26"/>
          <w:szCs w:val="26"/>
          <w:lang w:eastAsia="en-US"/>
        </w:rPr>
        <w:t xml:space="preserve"> Совета      </w:t>
      </w:r>
      <w:r w:rsidR="002D7ACC">
        <w:rPr>
          <w:rFonts w:eastAsia="Calibri"/>
          <w:b/>
          <w:sz w:val="26"/>
          <w:szCs w:val="26"/>
          <w:lang w:eastAsia="en-US"/>
        </w:rPr>
        <w:t xml:space="preserve">  </w:t>
      </w:r>
      <w:r w:rsidRPr="00885401">
        <w:rPr>
          <w:rFonts w:eastAsia="Calibri"/>
          <w:b/>
          <w:sz w:val="26"/>
          <w:szCs w:val="26"/>
          <w:lang w:eastAsia="en-US"/>
        </w:rPr>
        <w:t xml:space="preserve">                               </w:t>
      </w:r>
      <w:r w:rsidR="002D7ACC">
        <w:rPr>
          <w:rFonts w:eastAsia="Calibri"/>
          <w:b/>
          <w:sz w:val="26"/>
          <w:szCs w:val="26"/>
          <w:lang w:eastAsia="en-US"/>
        </w:rPr>
        <w:t>А.В. Пониматкин</w:t>
      </w:r>
    </w:p>
    <w:p w:rsidR="00476F98" w:rsidRDefault="00476F98" w:rsidP="007E7976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</w:p>
    <w:sectPr w:rsidR="00476F98" w:rsidSect="00EF057D">
      <w:headerReference w:type="default" r:id="rId10"/>
      <w:footerReference w:type="default" r:id="rId11"/>
      <w:pgSz w:w="11907" w:h="16840"/>
      <w:pgMar w:top="1134" w:right="850" w:bottom="1134" w:left="1701" w:header="0" w:footer="72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DF" w:rsidRDefault="00A938DF" w:rsidP="00500A7E">
      <w:r>
        <w:separator/>
      </w:r>
    </w:p>
  </w:endnote>
  <w:endnote w:type="continuationSeparator" w:id="0">
    <w:p w:rsidR="00A938DF" w:rsidRDefault="00A938DF" w:rsidP="0050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31" w:rsidRDefault="0075763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C2DEC72" wp14:editId="38D4B7C4">
              <wp:simplePos x="0" y="0"/>
              <wp:positionH relativeFrom="page">
                <wp:posOffset>7011035</wp:posOffset>
              </wp:positionH>
              <wp:positionV relativeFrom="page">
                <wp:posOffset>10090150</wp:posOffset>
              </wp:positionV>
              <wp:extent cx="17843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631" w:rsidRDefault="00757631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2588F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05pt;margin-top:794.5pt;width:14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6CqgIAAKg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" o:allowincell="f" filled="f" stroked="f">
              <v:textbox inset="0,0,0,0">
                <w:txbxContent>
                  <w:p w:rsidR="00757631" w:rsidRDefault="00757631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22588F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DF" w:rsidRDefault="00A938DF" w:rsidP="00500A7E">
      <w:r>
        <w:separator/>
      </w:r>
    </w:p>
  </w:footnote>
  <w:footnote w:type="continuationSeparator" w:id="0">
    <w:p w:rsidR="00A938DF" w:rsidRDefault="00A938DF" w:rsidP="00500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31" w:rsidRDefault="00757631">
    <w:pPr>
      <w:pStyle w:val="a8"/>
    </w:pPr>
  </w:p>
  <w:p w:rsidR="00757631" w:rsidRDefault="00757631">
    <w:pPr>
      <w:pStyle w:val="a8"/>
    </w:pPr>
  </w:p>
  <w:p w:rsidR="00757631" w:rsidRPr="001062E0" w:rsidRDefault="00757631" w:rsidP="009D654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o"/>
      <w:lvlJc w:val="left"/>
      <w:pPr>
        <w:ind w:hanging="27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0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5A9E3125"/>
    <w:multiLevelType w:val="hybridMultilevel"/>
    <w:tmpl w:val="1D24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624E3"/>
    <w:multiLevelType w:val="hybridMultilevel"/>
    <w:tmpl w:val="9B74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15F1"/>
    <w:multiLevelType w:val="hybridMultilevel"/>
    <w:tmpl w:val="F40862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28"/>
    <w:rsid w:val="00024F2F"/>
    <w:rsid w:val="0002665C"/>
    <w:rsid w:val="00060EE2"/>
    <w:rsid w:val="0008383A"/>
    <w:rsid w:val="00094D26"/>
    <w:rsid w:val="000A0CB1"/>
    <w:rsid w:val="000A4198"/>
    <w:rsid w:val="000D70BA"/>
    <w:rsid w:val="000F1F6F"/>
    <w:rsid w:val="0012797F"/>
    <w:rsid w:val="001366AD"/>
    <w:rsid w:val="001A1B1D"/>
    <w:rsid w:val="0021098B"/>
    <w:rsid w:val="00210B28"/>
    <w:rsid w:val="0022588F"/>
    <w:rsid w:val="00271E0B"/>
    <w:rsid w:val="00272F6C"/>
    <w:rsid w:val="002C4255"/>
    <w:rsid w:val="002D58D8"/>
    <w:rsid w:val="002D7ACC"/>
    <w:rsid w:val="002F4CFA"/>
    <w:rsid w:val="0036796D"/>
    <w:rsid w:val="003C194F"/>
    <w:rsid w:val="003F523C"/>
    <w:rsid w:val="00450046"/>
    <w:rsid w:val="00460CDA"/>
    <w:rsid w:val="00476F98"/>
    <w:rsid w:val="00500A7E"/>
    <w:rsid w:val="0053224D"/>
    <w:rsid w:val="00567D94"/>
    <w:rsid w:val="005C79CA"/>
    <w:rsid w:val="006B4866"/>
    <w:rsid w:val="006E523B"/>
    <w:rsid w:val="007412B2"/>
    <w:rsid w:val="00757631"/>
    <w:rsid w:val="0076557B"/>
    <w:rsid w:val="007768C5"/>
    <w:rsid w:val="00784FBD"/>
    <w:rsid w:val="007E7976"/>
    <w:rsid w:val="00800C65"/>
    <w:rsid w:val="008169F9"/>
    <w:rsid w:val="00875F99"/>
    <w:rsid w:val="00885401"/>
    <w:rsid w:val="008A2A13"/>
    <w:rsid w:val="008B6606"/>
    <w:rsid w:val="008F1456"/>
    <w:rsid w:val="00946D84"/>
    <w:rsid w:val="00964937"/>
    <w:rsid w:val="009A71AB"/>
    <w:rsid w:val="009D654D"/>
    <w:rsid w:val="009E7031"/>
    <w:rsid w:val="00A217D6"/>
    <w:rsid w:val="00A44600"/>
    <w:rsid w:val="00A660FD"/>
    <w:rsid w:val="00A938DF"/>
    <w:rsid w:val="00AA023D"/>
    <w:rsid w:val="00AB5224"/>
    <w:rsid w:val="00B20E66"/>
    <w:rsid w:val="00B3130D"/>
    <w:rsid w:val="00B556DA"/>
    <w:rsid w:val="00C524CF"/>
    <w:rsid w:val="00C62FCE"/>
    <w:rsid w:val="00C70BB6"/>
    <w:rsid w:val="00C90D8E"/>
    <w:rsid w:val="00CA4990"/>
    <w:rsid w:val="00CA750A"/>
    <w:rsid w:val="00CE081E"/>
    <w:rsid w:val="00D02989"/>
    <w:rsid w:val="00D13949"/>
    <w:rsid w:val="00D3768B"/>
    <w:rsid w:val="00D801DB"/>
    <w:rsid w:val="00DF6D40"/>
    <w:rsid w:val="00DF722A"/>
    <w:rsid w:val="00E273E6"/>
    <w:rsid w:val="00E815EE"/>
    <w:rsid w:val="00EB123A"/>
    <w:rsid w:val="00EF057D"/>
    <w:rsid w:val="00F24F2A"/>
    <w:rsid w:val="00F341AA"/>
    <w:rsid w:val="00F37085"/>
    <w:rsid w:val="00F4015E"/>
    <w:rsid w:val="00F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4198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A4198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100"/>
      <w:outlineLvl w:val="0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pPr>
      <w:outlineLvl w:val="1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7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70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4198"/>
    <w:rPr>
      <w:rFonts w:ascii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0A4198"/>
    <w:rPr>
      <w:rFonts w:ascii="Times New Roman" w:hAnsi="Times New Roman"/>
      <w:b/>
      <w:bCs/>
      <w:sz w:val="36"/>
      <w:szCs w:val="24"/>
    </w:rPr>
  </w:style>
  <w:style w:type="paragraph" w:styleId="a8">
    <w:name w:val="header"/>
    <w:basedOn w:val="a"/>
    <w:link w:val="a9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654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654D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2D7ACC"/>
    <w:pPr>
      <w:spacing w:line="276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4198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A4198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100"/>
      <w:outlineLvl w:val="0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pPr>
      <w:outlineLvl w:val="1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7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70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4198"/>
    <w:rPr>
      <w:rFonts w:ascii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0A4198"/>
    <w:rPr>
      <w:rFonts w:ascii="Times New Roman" w:hAnsi="Times New Roman"/>
      <w:b/>
      <w:bCs/>
      <w:sz w:val="36"/>
      <w:szCs w:val="24"/>
    </w:rPr>
  </w:style>
  <w:style w:type="paragraph" w:styleId="a8">
    <w:name w:val="header"/>
    <w:basedOn w:val="a"/>
    <w:link w:val="a9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654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654D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2D7ACC"/>
    <w:pPr>
      <w:spacing w:line="276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7CDEF-C709-47C0-A672-F1AC62FE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2021-04-14T06:21:00Z</cp:lastPrinted>
  <dcterms:created xsi:type="dcterms:W3CDTF">2021-04-28T12:52:00Z</dcterms:created>
  <dcterms:modified xsi:type="dcterms:W3CDTF">2021-04-28T12:52:00Z</dcterms:modified>
</cp:coreProperties>
</file>