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6" w:rsidRDefault="00450046" w:rsidP="00450046">
      <w:pPr>
        <w:tabs>
          <w:tab w:val="left" w:pos="3967"/>
        </w:tabs>
        <w:kinsoku w:val="0"/>
        <w:overflowPunct w:val="0"/>
        <w:spacing w:line="200" w:lineRule="exact"/>
        <w:jc w:val="right"/>
        <w:rPr>
          <w:sz w:val="36"/>
          <w:szCs w:val="36"/>
        </w:rPr>
      </w:pPr>
    </w:p>
    <w:p w:rsidR="000A4198" w:rsidRDefault="001A1B1D" w:rsidP="000A4198">
      <w:pPr>
        <w:pStyle w:val="1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>М</w:t>
      </w:r>
      <w:r w:rsidR="000A4198">
        <w:rPr>
          <w:rFonts w:ascii="Georgia" w:hAnsi="Georgia" w:cs="Georgia"/>
          <w:sz w:val="36"/>
          <w:szCs w:val="36"/>
        </w:rPr>
        <w:t>УНИЦИПАЛЬНЫЙ СОВЕТ</w:t>
      </w:r>
    </w:p>
    <w:p w:rsidR="000A4198" w:rsidRDefault="000A4198" w:rsidP="000A4198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внутригородского муниципального образования</w:t>
      </w:r>
    </w:p>
    <w:p w:rsidR="000A4198" w:rsidRDefault="000A4198" w:rsidP="000A4198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Санкт-Петербурга</w:t>
      </w:r>
    </w:p>
    <w:p w:rsidR="000A4198" w:rsidRPr="00F812E0" w:rsidRDefault="000A4198" w:rsidP="000A4198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муниципальный округ </w:t>
      </w:r>
      <w:r>
        <w:rPr>
          <w:rFonts w:ascii="Georgia" w:hAnsi="Georgia" w:cs="Georgia"/>
        </w:rPr>
        <w:t xml:space="preserve"> </w:t>
      </w:r>
      <w:r w:rsidRPr="00F812E0">
        <w:rPr>
          <w:rFonts w:ascii="Georgia" w:hAnsi="Georgia" w:cs="Georgia"/>
          <w:sz w:val="28"/>
          <w:szCs w:val="28"/>
        </w:rPr>
        <w:t>К</w:t>
      </w:r>
      <w:r>
        <w:rPr>
          <w:rFonts w:ascii="Georgia" w:hAnsi="Georgia" w:cs="Georgia"/>
          <w:sz w:val="28"/>
          <w:szCs w:val="28"/>
        </w:rPr>
        <w:t>упчино</w:t>
      </w:r>
    </w:p>
    <w:p w:rsidR="000A4198" w:rsidRDefault="000A4198" w:rsidP="000A419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 СОЗЫВ (2014-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0"/>
            <w:szCs w:val="20"/>
          </w:rPr>
          <w:t>2019 г</w:t>
        </w:r>
      </w:smartTag>
      <w:r>
        <w:rPr>
          <w:b/>
          <w:bCs/>
          <w:sz w:val="20"/>
          <w:szCs w:val="20"/>
        </w:rPr>
        <w:t>.г.)</w:t>
      </w:r>
    </w:p>
    <w:p w:rsidR="000A4198" w:rsidRDefault="000A4198" w:rsidP="000A4198">
      <w:pPr>
        <w:jc w:val="center"/>
        <w:rPr>
          <w:b/>
          <w:bCs/>
          <w:sz w:val="8"/>
          <w:szCs w:val="8"/>
        </w:rPr>
      </w:pPr>
    </w:p>
    <w:tbl>
      <w:tblPr>
        <w:tblW w:w="946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0A4198" w:rsidTr="007412B2">
        <w:trPr>
          <w:trHeight w:val="168"/>
        </w:trPr>
        <w:tc>
          <w:tcPr>
            <w:tcW w:w="946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4198" w:rsidRDefault="000A4198" w:rsidP="007412B2">
            <w:pPr>
              <w:jc w:val="center"/>
              <w:rPr>
                <w:sz w:val="12"/>
                <w:szCs w:val="12"/>
              </w:rPr>
            </w:pPr>
          </w:p>
          <w:p w:rsidR="000A4198" w:rsidRDefault="003F523C" w:rsidP="007412B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0" t="0" r="0" b="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6GqoIw0CAAAjBAAA&#10;DgAAAAAAAAAAAAAAAAAuAgAAZHJzL2Uyb0RvYy54bWxQSwECLQAUAAYACAAAACEAtf8UftkAAAAH&#10;AQAADwAAAAAAAAAAAAAAAABnBAAAZHJzL2Rvd25yZXYueG1sUEsFBgAAAAAEAAQA8wAAAG0FAAAA&#10;AA==&#10;"/>
                  </w:pict>
                </mc:Fallback>
              </mc:AlternateContent>
            </w:r>
            <w:r w:rsidR="000A4198">
              <w:rPr>
                <w:sz w:val="18"/>
                <w:szCs w:val="18"/>
              </w:rPr>
              <w:t xml:space="preserve">192212,  Санкт-Петербург,  ул. Будапештская,  дом 19,  корп. 1;  тел/ факс (812) 703-04-10,  </w:t>
            </w:r>
            <w:r w:rsidR="000A4198">
              <w:rPr>
                <w:sz w:val="18"/>
                <w:szCs w:val="18"/>
                <w:lang w:val="en-US"/>
              </w:rPr>
              <w:t>e</w:t>
            </w:r>
            <w:r w:rsidR="000A4198">
              <w:rPr>
                <w:sz w:val="18"/>
                <w:szCs w:val="18"/>
              </w:rPr>
              <w:t>-</w:t>
            </w:r>
            <w:r w:rsidR="000A4198">
              <w:rPr>
                <w:sz w:val="18"/>
                <w:szCs w:val="18"/>
                <w:lang w:val="en-US"/>
              </w:rPr>
              <w:t>mail</w:t>
            </w:r>
            <w:r w:rsidR="000A4198">
              <w:rPr>
                <w:sz w:val="18"/>
                <w:szCs w:val="18"/>
              </w:rPr>
              <w:t xml:space="preserve">: </w:t>
            </w:r>
            <w:r w:rsidR="000A4198" w:rsidRPr="00ED7590">
              <w:rPr>
                <w:color w:val="003366"/>
                <w:sz w:val="18"/>
                <w:szCs w:val="18"/>
                <w:lang w:val="en-US"/>
              </w:rPr>
              <w:t>mocup</w:t>
            </w:r>
            <w:r w:rsidR="000A4198" w:rsidRPr="00ED7590">
              <w:rPr>
                <w:color w:val="003366"/>
                <w:sz w:val="18"/>
                <w:szCs w:val="18"/>
              </w:rPr>
              <w:t>с</w:t>
            </w:r>
            <w:r w:rsidR="000A4198" w:rsidRPr="00ED7590">
              <w:rPr>
                <w:color w:val="003366"/>
                <w:sz w:val="18"/>
                <w:szCs w:val="18"/>
                <w:lang w:val="en-US"/>
              </w:rPr>
              <w:t>h</w:t>
            </w:r>
            <w:r w:rsidR="000A4198" w:rsidRPr="00ED7590">
              <w:rPr>
                <w:color w:val="003366"/>
                <w:sz w:val="18"/>
                <w:szCs w:val="18"/>
              </w:rPr>
              <w:t>@</w:t>
            </w:r>
            <w:r w:rsidR="000A4198" w:rsidRPr="00ED7590">
              <w:rPr>
                <w:color w:val="003366"/>
                <w:sz w:val="18"/>
                <w:szCs w:val="18"/>
                <w:lang w:val="en-US"/>
              </w:rPr>
              <w:t>gmail</w:t>
            </w:r>
            <w:r w:rsidR="000A4198" w:rsidRPr="00ED7590">
              <w:rPr>
                <w:color w:val="003366"/>
                <w:sz w:val="18"/>
                <w:szCs w:val="18"/>
              </w:rPr>
              <w:t>.</w:t>
            </w:r>
            <w:r w:rsidR="000A4198">
              <w:rPr>
                <w:color w:val="003366"/>
                <w:sz w:val="18"/>
                <w:szCs w:val="18"/>
                <w:lang w:val="en-US"/>
              </w:rPr>
              <w:t>com</w:t>
            </w:r>
          </w:p>
        </w:tc>
      </w:tr>
    </w:tbl>
    <w:p w:rsidR="001A1B1D" w:rsidRDefault="001A1B1D" w:rsidP="001A1B1D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p w:rsidR="00875F99" w:rsidRDefault="00875F99" w:rsidP="001A1B1D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 xml:space="preserve">Р Е Ш Е Н И Е  № </w:t>
      </w:r>
      <w:r w:rsidR="00CA750A">
        <w:rPr>
          <w:rFonts w:eastAsia="Calibri"/>
          <w:b/>
          <w:sz w:val="26"/>
          <w:szCs w:val="26"/>
          <w:lang w:eastAsia="en-US"/>
        </w:rPr>
        <w:t>ХХ</w:t>
      </w:r>
    </w:p>
    <w:p w:rsidR="001A1B1D" w:rsidRPr="00885401" w:rsidRDefault="001A1B1D" w:rsidP="001A1B1D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p w:rsidR="00875F99" w:rsidRPr="00885401" w:rsidRDefault="00875F99" w:rsidP="001A1B1D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 w:rsidRPr="00885401">
        <w:rPr>
          <w:rFonts w:eastAsia="Calibri"/>
          <w:sz w:val="26"/>
          <w:szCs w:val="26"/>
          <w:lang w:eastAsia="en-US"/>
        </w:rPr>
        <w:t>хх.</w:t>
      </w:r>
      <w:r w:rsidR="00F24F2A">
        <w:rPr>
          <w:rFonts w:eastAsia="Calibri"/>
          <w:sz w:val="26"/>
          <w:szCs w:val="26"/>
          <w:lang w:eastAsia="en-US"/>
        </w:rPr>
        <w:t>05</w:t>
      </w:r>
      <w:r w:rsidRPr="00885401">
        <w:rPr>
          <w:rFonts w:eastAsia="Calibri"/>
          <w:sz w:val="26"/>
          <w:szCs w:val="26"/>
          <w:lang w:eastAsia="en-US"/>
        </w:rPr>
        <w:t>.201</w:t>
      </w:r>
      <w:r w:rsidR="00F24F2A">
        <w:rPr>
          <w:rFonts w:eastAsia="Calibri"/>
          <w:sz w:val="26"/>
          <w:szCs w:val="26"/>
          <w:lang w:eastAsia="en-US"/>
        </w:rPr>
        <w:t>9</w:t>
      </w:r>
      <w:r w:rsidRPr="00885401">
        <w:rPr>
          <w:rFonts w:eastAsia="Calibri"/>
          <w:sz w:val="26"/>
          <w:szCs w:val="26"/>
          <w:lang w:eastAsia="en-US"/>
        </w:rPr>
        <w:t xml:space="preserve"> г.                                                                                                   г. Санкт-Петербург</w:t>
      </w:r>
    </w:p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875F99" w:rsidRPr="00885401" w:rsidTr="007E7976">
        <w:trPr>
          <w:trHeight w:val="754"/>
        </w:trPr>
        <w:tc>
          <w:tcPr>
            <w:tcW w:w="10351" w:type="dxa"/>
          </w:tcPr>
          <w:p w:rsidR="00875F99" w:rsidRPr="00885401" w:rsidRDefault="00875F99" w:rsidP="000A4198">
            <w:pPr>
              <w:widowControl/>
              <w:autoSpaceDE/>
              <w:autoSpaceDN/>
              <w:adjustRightInd/>
              <w:spacing w:before="240" w:after="200"/>
              <w:ind w:left="1701" w:hanging="1701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5401">
              <w:rPr>
                <w:rFonts w:eastAsia="Calibri"/>
                <w:b/>
                <w:sz w:val="26"/>
                <w:szCs w:val="26"/>
                <w:lang w:eastAsia="en-US"/>
              </w:rPr>
              <w:t xml:space="preserve">Содержание: «О </w:t>
            </w:r>
            <w:r w:rsidR="000A4198">
              <w:rPr>
                <w:rFonts w:eastAsia="Calibri"/>
                <w:b/>
                <w:sz w:val="26"/>
                <w:szCs w:val="26"/>
                <w:lang w:eastAsia="en-US"/>
              </w:rPr>
              <w:t>досрочном</w:t>
            </w:r>
            <w:r w:rsidR="00F24F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прекращении полномочий депутатов</w:t>
            </w:r>
            <w:r w:rsidR="000A4198">
              <w:rPr>
                <w:rFonts w:eastAsia="Calibri"/>
                <w:b/>
                <w:sz w:val="26"/>
                <w:szCs w:val="26"/>
                <w:lang w:eastAsia="en-US"/>
              </w:rPr>
              <w:t xml:space="preserve">» </w:t>
            </w:r>
          </w:p>
        </w:tc>
      </w:tr>
    </w:tbl>
    <w:p w:rsidR="000A4198" w:rsidRPr="000A4198" w:rsidRDefault="00F24F2A" w:rsidP="000A4198">
      <w:pPr>
        <w:widowControl/>
        <w:autoSpaceDE/>
        <w:autoSpaceDN/>
        <w:adjustRightInd/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Рассмотрев заявления об отставке по собственному желанию, </w:t>
      </w:r>
      <w:r w:rsidR="000A4198">
        <w:rPr>
          <w:rFonts w:eastAsia="Calibri"/>
          <w:sz w:val="26"/>
          <w:szCs w:val="26"/>
          <w:lang w:eastAsia="en-US"/>
        </w:rPr>
        <w:t xml:space="preserve">на основании п. </w:t>
      </w:r>
      <w:r>
        <w:rPr>
          <w:rFonts w:eastAsia="Calibri"/>
          <w:sz w:val="26"/>
          <w:szCs w:val="26"/>
          <w:lang w:eastAsia="en-US"/>
        </w:rPr>
        <w:t>2 ч. 10</w:t>
      </w:r>
      <w:r w:rsidR="000A4198">
        <w:rPr>
          <w:rFonts w:eastAsia="Calibri"/>
          <w:sz w:val="26"/>
          <w:szCs w:val="26"/>
          <w:lang w:eastAsia="en-US"/>
        </w:rPr>
        <w:t xml:space="preserve"> ст. 40 Федерального </w:t>
      </w:r>
      <w:r w:rsidR="0002665C">
        <w:rPr>
          <w:rFonts w:eastAsia="Calibri"/>
          <w:sz w:val="26"/>
          <w:szCs w:val="26"/>
          <w:lang w:eastAsia="en-US"/>
        </w:rPr>
        <w:t>закона от 06.10.2003 № 131-ФЗ «О</w:t>
      </w:r>
      <w:r w:rsidR="000A4198">
        <w:rPr>
          <w:rFonts w:eastAsia="Calibri"/>
          <w:sz w:val="26"/>
          <w:szCs w:val="26"/>
          <w:lang w:eastAsia="en-US"/>
        </w:rPr>
        <w:t xml:space="preserve">б общих принципах организации местного самоуправления в Российской Федерации», </w:t>
      </w:r>
      <w:r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:rsidR="00875F99" w:rsidRPr="00885401" w:rsidRDefault="00875F99" w:rsidP="00875F99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Муниципальный Совет     Р  Е  Ш  И  Л   :</w:t>
      </w:r>
    </w:p>
    <w:p w:rsidR="00D3768B" w:rsidRDefault="00D3768B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</w:t>
      </w:r>
      <w:r w:rsidR="00D801DB">
        <w:rPr>
          <w:rFonts w:eastAsia="Calibri"/>
          <w:sz w:val="26"/>
          <w:szCs w:val="26"/>
          <w:lang w:eastAsia="en-US"/>
        </w:rPr>
        <w:t>осрочн</w:t>
      </w:r>
      <w:r w:rsidR="00F24F2A">
        <w:rPr>
          <w:rFonts w:eastAsia="Calibri"/>
          <w:sz w:val="26"/>
          <w:szCs w:val="26"/>
          <w:lang w:eastAsia="en-US"/>
        </w:rPr>
        <w:t>о прекратить полномочия депутатов</w:t>
      </w:r>
      <w:r w:rsidR="00D801DB">
        <w:rPr>
          <w:rFonts w:eastAsia="Calibri"/>
          <w:sz w:val="26"/>
          <w:szCs w:val="26"/>
          <w:lang w:eastAsia="en-US"/>
        </w:rPr>
        <w:t xml:space="preserve"> Муниципального С</w:t>
      </w:r>
      <w:r w:rsidR="007E7976">
        <w:rPr>
          <w:rFonts w:eastAsia="Calibri"/>
          <w:sz w:val="26"/>
          <w:szCs w:val="26"/>
          <w:lang w:eastAsia="en-US"/>
        </w:rPr>
        <w:t>овета внутригородского муниципа</w:t>
      </w:r>
      <w:r w:rsidR="00D801DB">
        <w:rPr>
          <w:rFonts w:eastAsia="Calibri"/>
          <w:sz w:val="26"/>
          <w:szCs w:val="26"/>
          <w:lang w:eastAsia="en-US"/>
        </w:rPr>
        <w:t xml:space="preserve">льного образования Санкт-Петербурга </w:t>
      </w:r>
      <w:r w:rsidR="007E7976">
        <w:rPr>
          <w:rFonts w:eastAsia="Calibri"/>
          <w:sz w:val="26"/>
          <w:szCs w:val="26"/>
          <w:lang w:eastAsia="en-US"/>
        </w:rPr>
        <w:t>муниципальный округ Купчино</w:t>
      </w:r>
      <w:r>
        <w:rPr>
          <w:rFonts w:eastAsia="Calibri"/>
          <w:sz w:val="26"/>
          <w:szCs w:val="26"/>
          <w:lang w:eastAsia="en-US"/>
        </w:rPr>
        <w:t>:</w:t>
      </w:r>
    </w:p>
    <w:p w:rsidR="00D3768B" w:rsidRDefault="00D3768B" w:rsidP="00D3768B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Мерзляковой Марии Геннадьевны;</w:t>
      </w:r>
    </w:p>
    <w:p w:rsidR="00D3768B" w:rsidRDefault="00D3768B" w:rsidP="00D3768B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Соколова Вячеслава Юрьевича;</w:t>
      </w:r>
    </w:p>
    <w:p w:rsidR="00D3768B" w:rsidRDefault="00D3768B" w:rsidP="00D3768B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Баранова Дмитрия Евгеньевича;</w:t>
      </w:r>
    </w:p>
    <w:p w:rsidR="009D654D" w:rsidRDefault="007E7976" w:rsidP="00D3768B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связи с</w:t>
      </w:r>
      <w:r w:rsidR="003F523C">
        <w:rPr>
          <w:rFonts w:eastAsia="Calibri"/>
          <w:sz w:val="26"/>
          <w:szCs w:val="26"/>
          <w:lang w:eastAsia="en-US"/>
        </w:rPr>
        <w:t xml:space="preserve"> направлением заявлений об отставке по собственному желанию.</w:t>
      </w:r>
      <w:bookmarkStart w:id="0" w:name="_GoBack"/>
      <w:bookmarkEnd w:id="0"/>
    </w:p>
    <w:p w:rsidR="00875F99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875F99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Решение вступает в силу с момента официального опубликования.</w:t>
      </w:r>
    </w:p>
    <w:p w:rsidR="00875F99" w:rsidRPr="009D654D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Контроль за исполнением настоящ</w:t>
      </w:r>
      <w:r w:rsidR="008169F9" w:rsidRPr="009D654D">
        <w:rPr>
          <w:rFonts w:eastAsia="Calibri"/>
          <w:sz w:val="26"/>
          <w:szCs w:val="26"/>
          <w:lang w:eastAsia="en-US"/>
        </w:rPr>
        <w:t>его решения возложить на Главу м</w:t>
      </w:r>
      <w:r w:rsidRPr="009D654D">
        <w:rPr>
          <w:rFonts w:eastAsia="Calibri"/>
          <w:sz w:val="26"/>
          <w:szCs w:val="26"/>
          <w:lang w:eastAsia="en-US"/>
        </w:rPr>
        <w:t>униципального образования М.С. Черепанова.</w:t>
      </w:r>
    </w:p>
    <w:p w:rsidR="00F4015E" w:rsidRDefault="00F4015E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875F99" w:rsidRPr="00885401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:rsidR="00875F99" w:rsidRDefault="00875F99" w:rsidP="007E7976">
      <w:pPr>
        <w:widowControl/>
        <w:autoSpaceDE/>
        <w:autoSpaceDN/>
        <w:adjustRightInd/>
        <w:jc w:val="both"/>
      </w:pPr>
      <w:r w:rsidRPr="00885401">
        <w:rPr>
          <w:rFonts w:eastAsia="Calibri"/>
          <w:b/>
          <w:sz w:val="26"/>
          <w:szCs w:val="26"/>
          <w:lang w:eastAsia="en-US"/>
        </w:rPr>
        <w:t>Председатель Муниципального Совета                                                        М.С. Черепанов</w:t>
      </w:r>
    </w:p>
    <w:sectPr w:rsidR="00875F99" w:rsidSect="000D70BA">
      <w:headerReference w:type="default" r:id="rId9"/>
      <w:footerReference w:type="default" r:id="rId10"/>
      <w:pgSz w:w="11907" w:h="16840"/>
      <w:pgMar w:top="568" w:right="520" w:bottom="920" w:left="1134" w:header="0" w:footer="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CE" w:rsidRDefault="00C62FCE" w:rsidP="00500A7E">
      <w:r>
        <w:separator/>
      </w:r>
    </w:p>
  </w:endnote>
  <w:endnote w:type="continuationSeparator" w:id="0">
    <w:p w:rsidR="00C62FCE" w:rsidRDefault="00C62FCE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7E" w:rsidRDefault="003F523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A7E" w:rsidRDefault="00500A7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53224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523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K41MwfiAAAADwEAAA8A&#10;AAAAAAAAAAAAAAAABAUAAGRycy9kb3ducmV2LnhtbFBLBQYAAAAABAAEAPMAAAATBgAAAAA=&#10;" o:allowincell="f" filled="f" stroked="f">
              <v:textbox inset="0,0,0,0">
                <w:txbxContent>
                  <w:p w:rsidR="00500A7E" w:rsidRDefault="00500A7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="0053224D">
                      <w:rPr>
                        <w:sz w:val="20"/>
                        <w:szCs w:val="20"/>
                      </w:rPr>
                      <w:fldChar w:fldCharType="separate"/>
                    </w:r>
                    <w:r w:rsidR="003F523C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CE" w:rsidRDefault="00C62FCE" w:rsidP="00500A7E">
      <w:r>
        <w:separator/>
      </w:r>
    </w:p>
  </w:footnote>
  <w:footnote w:type="continuationSeparator" w:id="0">
    <w:p w:rsidR="00C62FCE" w:rsidRDefault="00C62FCE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D" w:rsidRDefault="009D654D">
    <w:pPr>
      <w:pStyle w:val="a8"/>
    </w:pPr>
  </w:p>
  <w:p w:rsidR="009D654D" w:rsidRDefault="009D654D">
    <w:pPr>
      <w:pStyle w:val="a8"/>
    </w:pPr>
  </w:p>
  <w:p w:rsidR="009D654D" w:rsidRPr="001062E0" w:rsidRDefault="009D654D" w:rsidP="009D654D">
    <w:pPr>
      <w:pStyle w:val="a8"/>
      <w:jc w:val="right"/>
    </w:pPr>
    <w:r>
      <w:t>=ПРОЕКТ=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8"/>
    <w:rsid w:val="00024F2F"/>
    <w:rsid w:val="0002665C"/>
    <w:rsid w:val="0008383A"/>
    <w:rsid w:val="00094D26"/>
    <w:rsid w:val="000A4198"/>
    <w:rsid w:val="000D70BA"/>
    <w:rsid w:val="0012797F"/>
    <w:rsid w:val="001366AD"/>
    <w:rsid w:val="001A1B1D"/>
    <w:rsid w:val="0021098B"/>
    <w:rsid w:val="00210B28"/>
    <w:rsid w:val="00272F6C"/>
    <w:rsid w:val="002C4255"/>
    <w:rsid w:val="002D58D8"/>
    <w:rsid w:val="003F523C"/>
    <w:rsid w:val="00450046"/>
    <w:rsid w:val="00500A7E"/>
    <w:rsid w:val="0053224D"/>
    <w:rsid w:val="00567D94"/>
    <w:rsid w:val="005C79CA"/>
    <w:rsid w:val="006B4866"/>
    <w:rsid w:val="007412B2"/>
    <w:rsid w:val="0076557B"/>
    <w:rsid w:val="00784FBD"/>
    <w:rsid w:val="007E7976"/>
    <w:rsid w:val="00800C65"/>
    <w:rsid w:val="008169F9"/>
    <w:rsid w:val="00875F99"/>
    <w:rsid w:val="00885401"/>
    <w:rsid w:val="008B6606"/>
    <w:rsid w:val="00946D84"/>
    <w:rsid w:val="00964937"/>
    <w:rsid w:val="009D654D"/>
    <w:rsid w:val="009E7031"/>
    <w:rsid w:val="00A217D6"/>
    <w:rsid w:val="00A44600"/>
    <w:rsid w:val="00AA023D"/>
    <w:rsid w:val="00B20E66"/>
    <w:rsid w:val="00B3130D"/>
    <w:rsid w:val="00B556DA"/>
    <w:rsid w:val="00C62FCE"/>
    <w:rsid w:val="00C70BB6"/>
    <w:rsid w:val="00CA750A"/>
    <w:rsid w:val="00D13949"/>
    <w:rsid w:val="00D3768B"/>
    <w:rsid w:val="00D801DB"/>
    <w:rsid w:val="00DF722A"/>
    <w:rsid w:val="00E815EE"/>
    <w:rsid w:val="00EB123A"/>
    <w:rsid w:val="00F24F2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1CC9-61C7-42D4-88AF-A48A3B6F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2017-04-24T12:49:00Z</cp:lastPrinted>
  <dcterms:created xsi:type="dcterms:W3CDTF">2019-05-14T11:32:00Z</dcterms:created>
  <dcterms:modified xsi:type="dcterms:W3CDTF">2019-05-14T11:32:00Z</dcterms:modified>
</cp:coreProperties>
</file>